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8" w:rsidRDefault="00E608AB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0775" w:rsidRDefault="00E608AB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D1198" w:rsidRDefault="007F0775" w:rsidP="007F07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</w:t>
      </w:r>
    </w:p>
    <w:p w:rsidR="00FD1198" w:rsidRDefault="007F0775" w:rsidP="007F07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средней  общеобразовательной школы  </w:t>
      </w:r>
      <w:r w:rsidR="00490171">
        <w:rPr>
          <w:rFonts w:ascii="Times New Roman" w:hAnsi="Times New Roman" w:cs="Times New Roman"/>
          <w:b/>
          <w:sz w:val="28"/>
          <w:szCs w:val="28"/>
        </w:rPr>
        <w:t>№ 8 имени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>Ц.Л.Куникова</w:t>
      </w:r>
    </w:p>
    <w:p w:rsidR="00E608AB" w:rsidRPr="007F0775" w:rsidRDefault="007F0775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0566B">
        <w:rPr>
          <w:rFonts w:ascii="Times New Roman" w:hAnsi="Times New Roman" w:cs="Times New Roman"/>
          <w:b/>
          <w:sz w:val="28"/>
          <w:szCs w:val="28"/>
        </w:rPr>
        <w:t>10-11</w:t>
      </w:r>
      <w:r w:rsidR="00103DDC" w:rsidRPr="007F0775">
        <w:rPr>
          <w:rFonts w:ascii="Times New Roman" w:hAnsi="Times New Roman" w:cs="Times New Roman"/>
          <w:b/>
          <w:sz w:val="28"/>
          <w:szCs w:val="28"/>
        </w:rPr>
        <w:t>-х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</w:t>
      </w:r>
      <w:r w:rsidR="0020566B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образования,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br/>
        <w:t>на 20</w:t>
      </w:r>
      <w:r w:rsidR="001F3D1A">
        <w:rPr>
          <w:rFonts w:ascii="Times New Roman" w:hAnsi="Times New Roman" w:cs="Times New Roman"/>
          <w:b/>
          <w:sz w:val="28"/>
          <w:szCs w:val="28"/>
        </w:rPr>
        <w:t>19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F3D1A">
        <w:rPr>
          <w:rFonts w:ascii="Times New Roman" w:hAnsi="Times New Roman" w:cs="Times New Roman"/>
          <w:b/>
          <w:sz w:val="28"/>
          <w:szCs w:val="28"/>
        </w:rPr>
        <w:t>20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6E78" w:rsidRDefault="00086E78" w:rsidP="00086E78">
      <w:pPr>
        <w:shd w:val="clear" w:color="auto" w:fill="FFFFFF"/>
        <w:ind w:left="-360"/>
        <w:jc w:val="center"/>
        <w:rPr>
          <w:b/>
          <w:color w:val="000000"/>
          <w:sz w:val="28"/>
          <w:szCs w:val="28"/>
        </w:rPr>
      </w:pPr>
    </w:p>
    <w:p w:rsidR="00086E78" w:rsidRPr="00086E78" w:rsidRDefault="00086E78" w:rsidP="00086E78">
      <w:pPr>
        <w:shd w:val="clear" w:color="auto" w:fill="FFFFFF"/>
        <w:ind w:left="-360"/>
        <w:jc w:val="center"/>
        <w:rPr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Пояснительная записка</w:t>
      </w:r>
    </w:p>
    <w:p w:rsidR="00E608AB" w:rsidRDefault="00E608AB" w:rsidP="00E608AB">
      <w:pPr>
        <w:pStyle w:val="a5"/>
        <w:shd w:val="clear" w:color="auto" w:fill="FFFFFF"/>
        <w:jc w:val="left"/>
        <w:rPr>
          <w:b/>
          <w:color w:val="000000"/>
          <w:sz w:val="28"/>
          <w:szCs w:val="28"/>
        </w:rPr>
      </w:pPr>
    </w:p>
    <w:p w:rsidR="00086E78" w:rsidRPr="00086E78" w:rsidRDefault="00086E78" w:rsidP="00086E78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 xml:space="preserve">Нормативная база </w:t>
      </w:r>
      <w:r w:rsidRPr="00086E78">
        <w:rPr>
          <w:b/>
          <w:color w:val="000000"/>
          <w:sz w:val="28"/>
          <w:szCs w:val="28"/>
        </w:rPr>
        <w:br/>
        <w:t>для разработки плана внеурочной деятельности</w:t>
      </w:r>
    </w:p>
    <w:p w:rsid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F2217">
        <w:rPr>
          <w:sz w:val="28"/>
          <w:szCs w:val="28"/>
          <w:lang w:eastAsia="ru-RU"/>
        </w:rPr>
        <w:t xml:space="preserve">- Федеральный закон от 29 декабря 2012 года №273-ФЗ «Об образовании в Российской Федерации» (в редакции Федерального закона от 27 июня </w:t>
      </w:r>
      <w:r w:rsidRPr="003F2217">
        <w:rPr>
          <w:sz w:val="28"/>
          <w:szCs w:val="28"/>
          <w:lang w:eastAsia="ru-RU"/>
        </w:rPr>
        <w:br/>
        <w:t xml:space="preserve">2018 года № 170-ФЗ); </w:t>
      </w:r>
    </w:p>
    <w:p w:rsidR="003F2217" w:rsidRP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F2217">
        <w:rPr>
          <w:sz w:val="28"/>
          <w:szCs w:val="28"/>
          <w:lang w:eastAsia="ru-RU"/>
        </w:rPr>
        <w:t xml:space="preserve">- 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 (в редакции приказов Министерства образования и науки Российской Федерации от 29 декабря 2014 года №1645, от 31 декабря 2015 года №1578, от 29 июня 2017 года №613); </w:t>
      </w:r>
      <w:proofErr w:type="gramEnd"/>
    </w:p>
    <w:p w:rsidR="003F2217" w:rsidRP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3D1A" w:rsidRPr="001F3D1A" w:rsidRDefault="003F2217" w:rsidP="001F3D1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F2217">
        <w:rPr>
          <w:sz w:val="28"/>
          <w:szCs w:val="28"/>
          <w:lang w:eastAsia="ru-RU"/>
        </w:rPr>
        <w:t>- </w:t>
      </w:r>
      <w:r w:rsidR="001F3D1A" w:rsidRPr="001F3D1A">
        <w:rPr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="001F3D1A" w:rsidRPr="001F3D1A">
        <w:rPr>
          <w:sz w:val="28"/>
          <w:szCs w:val="28"/>
          <w:lang w:eastAsia="ru-RU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r w:rsidR="001F3D1A" w:rsidRPr="001F3D1A">
        <w:rPr>
          <w:sz w:val="28"/>
          <w:szCs w:val="28"/>
          <w:lang w:eastAsia="ru-RU"/>
        </w:rPr>
        <w:t>общеобразователь-ным</w:t>
      </w:r>
      <w:proofErr w:type="spellEnd"/>
      <w:r w:rsidR="001F3D1A" w:rsidRPr="001F3D1A">
        <w:rPr>
          <w:sz w:val="28"/>
          <w:szCs w:val="28"/>
          <w:lang w:eastAsia="ru-RU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="001F3D1A" w:rsidRPr="001F3D1A">
        <w:rPr>
          <w:sz w:val="28"/>
          <w:szCs w:val="28"/>
          <w:lang w:eastAsia="ru-RU"/>
        </w:rPr>
        <w:br/>
        <w:t>2013 года №1342, от 28 мая 2014 года №598, от 17 июля 2015</w:t>
      </w:r>
      <w:proofErr w:type="gramEnd"/>
      <w:r w:rsidR="001F3D1A" w:rsidRPr="001F3D1A">
        <w:rPr>
          <w:sz w:val="28"/>
          <w:szCs w:val="28"/>
          <w:lang w:eastAsia="ru-RU"/>
        </w:rPr>
        <w:t xml:space="preserve"> года №734, </w:t>
      </w:r>
      <w:r w:rsidR="001F3D1A" w:rsidRPr="001F3D1A">
        <w:rPr>
          <w:sz w:val="28"/>
          <w:szCs w:val="28"/>
          <w:lang w:eastAsia="ru-RU"/>
        </w:rPr>
        <w:br/>
        <w:t>Министерства просвещения Российской Федерации от 1 марта 2019 года №95, от 10 июня 2019 года №286);</w:t>
      </w:r>
    </w:p>
    <w:p w:rsid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2217" w:rsidRP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3D1A" w:rsidRPr="001F3D1A" w:rsidRDefault="003F2217" w:rsidP="001F3D1A">
      <w:pPr>
        <w:ind w:firstLine="709"/>
        <w:jc w:val="both"/>
        <w:rPr>
          <w:sz w:val="28"/>
          <w:szCs w:val="28"/>
          <w:lang w:eastAsia="ru-RU"/>
        </w:rPr>
      </w:pPr>
      <w:r w:rsidRPr="003F2217">
        <w:rPr>
          <w:sz w:val="28"/>
          <w:szCs w:val="28"/>
          <w:lang w:eastAsia="ru-RU"/>
        </w:rPr>
        <w:t>- </w:t>
      </w:r>
      <w:r w:rsidR="001F3D1A" w:rsidRPr="001F3D1A">
        <w:rPr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="001F3D1A" w:rsidRPr="001F3D1A">
        <w:rPr>
          <w:sz w:val="28"/>
          <w:szCs w:val="28"/>
          <w:lang w:eastAsia="ru-RU"/>
        </w:rPr>
        <w:t>СанПин</w:t>
      </w:r>
      <w:proofErr w:type="spellEnd"/>
      <w:r w:rsidR="001F3D1A" w:rsidRPr="001F3D1A">
        <w:rPr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22 мая 2019 года №8).</w:t>
      </w:r>
    </w:p>
    <w:p w:rsidR="003F2217" w:rsidRPr="003F2217" w:rsidRDefault="003F2217" w:rsidP="003F22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07724" w:rsidRDefault="00807724" w:rsidP="0080772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1F3D1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FD1198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FD1198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807724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2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внеурочной деятельности</w:t>
      </w:r>
    </w:p>
    <w:p w:rsidR="00204A3A" w:rsidRDefault="00204A3A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3478"/>
        <w:gridCol w:w="1118"/>
        <w:gridCol w:w="4045"/>
      </w:tblGrid>
      <w:tr w:rsidR="005014A7" w:rsidRPr="005014A7" w:rsidTr="005014A7">
        <w:tc>
          <w:tcPr>
            <w:tcW w:w="930" w:type="dxa"/>
            <w:shd w:val="clear" w:color="auto" w:fill="auto"/>
            <w:vAlign w:val="center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 xml:space="preserve">№ </w:t>
            </w:r>
            <w:proofErr w:type="gramStart"/>
            <w:r w:rsidRPr="005014A7">
              <w:rPr>
                <w:lang w:eastAsia="ru-RU"/>
              </w:rPr>
              <w:t>п</w:t>
            </w:r>
            <w:proofErr w:type="gramEnd"/>
            <w:r w:rsidRPr="005014A7">
              <w:rPr>
                <w:lang w:eastAsia="ru-RU"/>
              </w:rPr>
              <w:t>/п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 xml:space="preserve">Наименование </w:t>
            </w:r>
            <w:r w:rsidRPr="005014A7">
              <w:rPr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Класс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Форма организации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Секция «Баскетбол»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 w:rsidR="001F3D1A">
              <w:rPr>
                <w:lang w:eastAsia="ru-RU"/>
              </w:rPr>
              <w:t>, в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 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Курс «Профилактика детского дорожно-транспортного травматизма»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 w:rsidR="001F3D1A"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E54CC0" w:rsidP="005014A7">
            <w:pPr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10а </w:t>
            </w:r>
            <w:proofErr w:type="spellStart"/>
            <w:r w:rsidRPr="005014A7">
              <w:rPr>
                <w:lang w:eastAsia="ru-RU"/>
              </w:rPr>
              <w:t>внутриклассная</w:t>
            </w:r>
            <w:proofErr w:type="spellEnd"/>
            <w:r w:rsidRPr="005014A7">
              <w:rPr>
                <w:lang w:eastAsia="ru-RU"/>
              </w:rPr>
              <w:t xml:space="preserve"> без деления на группы</w:t>
            </w:r>
            <w:r>
              <w:rPr>
                <w:lang w:eastAsia="ru-RU"/>
              </w:rPr>
              <w:t>,10б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  <w:r>
              <w:rPr>
                <w:lang w:eastAsia="ru-RU"/>
              </w:rPr>
              <w:t>-</w:t>
            </w:r>
            <w:r w:rsidRPr="005014A7">
              <w:rPr>
                <w:lang w:eastAsia="ru-RU"/>
              </w:rPr>
              <w:t>межклассная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Курс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 w:rsidR="001F3D1A"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E54CC0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10а </w:t>
            </w:r>
            <w:proofErr w:type="spellStart"/>
            <w:r w:rsidR="005014A7" w:rsidRPr="005014A7">
              <w:rPr>
                <w:lang w:eastAsia="ru-RU"/>
              </w:rPr>
              <w:t>внутриклассная</w:t>
            </w:r>
            <w:proofErr w:type="spellEnd"/>
            <w:r w:rsidR="005014A7" w:rsidRPr="005014A7">
              <w:rPr>
                <w:lang w:eastAsia="ru-RU"/>
              </w:rPr>
              <w:t xml:space="preserve"> без деления на группы</w:t>
            </w:r>
            <w:r>
              <w:rPr>
                <w:lang w:eastAsia="ru-RU"/>
              </w:rPr>
              <w:t>,10б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  <w:r>
              <w:rPr>
                <w:lang w:eastAsia="ru-RU"/>
              </w:rPr>
              <w:t>-</w:t>
            </w:r>
            <w:r w:rsidRPr="005014A7">
              <w:rPr>
                <w:lang w:eastAsia="ru-RU"/>
              </w:rPr>
              <w:t>межклассная с деление на группы</w:t>
            </w:r>
          </w:p>
        </w:tc>
      </w:tr>
      <w:tr w:rsidR="002562D9" w:rsidRPr="005014A7" w:rsidTr="00C450BD">
        <w:tc>
          <w:tcPr>
            <w:tcW w:w="930" w:type="dxa"/>
            <w:shd w:val="clear" w:color="auto" w:fill="FFFFFF" w:themeFill="background1"/>
          </w:tcPr>
          <w:p w:rsidR="002562D9" w:rsidRPr="005014A7" w:rsidRDefault="002562D9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2562D9" w:rsidRPr="005014A7" w:rsidRDefault="002562D9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Кружок «Я принимаю вызов»</w:t>
            </w:r>
          </w:p>
        </w:tc>
        <w:tc>
          <w:tcPr>
            <w:tcW w:w="1118" w:type="dxa"/>
            <w:shd w:val="clear" w:color="auto" w:fill="FFFFFF" w:themeFill="background1"/>
          </w:tcPr>
          <w:p w:rsidR="002562D9" w:rsidRPr="005014A7" w:rsidRDefault="002562D9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4045" w:type="dxa"/>
            <w:shd w:val="clear" w:color="auto" w:fill="FFFFFF" w:themeFill="background1"/>
          </w:tcPr>
          <w:p w:rsidR="002562D9" w:rsidRDefault="002562D9" w:rsidP="005014A7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Клуб «Живая классика»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1F3D1A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</w:t>
            </w:r>
            <w:r w:rsidR="001F3D1A">
              <w:rPr>
                <w:lang w:eastAsia="ru-RU"/>
              </w:rPr>
              <w:t>б</w:t>
            </w:r>
            <w:proofErr w:type="gramStart"/>
            <w:r w:rsidR="001F3D1A">
              <w:rPr>
                <w:lang w:eastAsia="ru-RU"/>
              </w:rPr>
              <w:t>,в</w:t>
            </w:r>
            <w:proofErr w:type="gramEnd"/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 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E54CC0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E54CC0" w:rsidRDefault="005014A7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Студия медиажурналистики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E54CC0" w:rsidRDefault="001F3D1A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10б</w:t>
            </w:r>
            <w:proofErr w:type="gramStart"/>
            <w:r w:rsidRPr="00E54CC0">
              <w:rPr>
                <w:lang w:eastAsia="ru-RU"/>
              </w:rPr>
              <w:t>,в</w:t>
            </w:r>
            <w:proofErr w:type="gramEnd"/>
          </w:p>
        </w:tc>
        <w:tc>
          <w:tcPr>
            <w:tcW w:w="4045" w:type="dxa"/>
            <w:shd w:val="clear" w:color="auto" w:fill="FFFFFF" w:themeFill="background1"/>
          </w:tcPr>
          <w:p w:rsidR="005014A7" w:rsidRPr="00E54CC0" w:rsidRDefault="00E54CC0" w:rsidP="005014A7">
            <w:pPr>
              <w:suppressAutoHyphens w:val="0"/>
              <w:rPr>
                <w:lang w:eastAsia="ru-RU"/>
              </w:rPr>
            </w:pPr>
            <w:proofErr w:type="spellStart"/>
            <w:r w:rsidRPr="00E54CC0">
              <w:rPr>
                <w:lang w:eastAsia="ru-RU"/>
              </w:rPr>
              <w:t>межклассная</w:t>
            </w:r>
            <w:proofErr w:type="spellEnd"/>
            <w:r w:rsidRPr="00E54CC0">
              <w:rPr>
                <w:lang w:eastAsia="ru-RU"/>
              </w:rPr>
              <w:t xml:space="preserve">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Клуб «Дебаты»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C450BD" w:rsidP="00C450B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Меклассная</w:t>
            </w:r>
            <w:proofErr w:type="spellEnd"/>
            <w:r>
              <w:rPr>
                <w:lang w:eastAsia="ru-RU"/>
              </w:rPr>
              <w:t xml:space="preserve"> с </w:t>
            </w:r>
            <w:r w:rsidR="005014A7" w:rsidRPr="005014A7">
              <w:rPr>
                <w:lang w:eastAsia="ru-RU"/>
              </w:rPr>
              <w:t>делени</w:t>
            </w:r>
            <w:r>
              <w:rPr>
                <w:lang w:eastAsia="ru-RU"/>
              </w:rPr>
              <w:t xml:space="preserve">ем </w:t>
            </w:r>
            <w:r w:rsidR="005014A7" w:rsidRPr="005014A7">
              <w:rPr>
                <w:lang w:eastAsia="ru-RU"/>
              </w:rPr>
              <w:t>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E54CC0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E54CC0" w:rsidRDefault="005014A7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Курс «Очно-заочная физико-техническая школа. Математика»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E54CC0" w:rsidRDefault="001F3D1A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10а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E54CC0" w:rsidRDefault="005014A7" w:rsidP="005014A7">
            <w:pPr>
              <w:suppressAutoHyphens w:val="0"/>
              <w:rPr>
                <w:lang w:eastAsia="ru-RU"/>
              </w:rPr>
            </w:pPr>
            <w:proofErr w:type="spellStart"/>
            <w:r w:rsidRPr="00E54CC0">
              <w:rPr>
                <w:lang w:eastAsia="ru-RU"/>
              </w:rPr>
              <w:t>внутриклассная</w:t>
            </w:r>
            <w:proofErr w:type="spellEnd"/>
            <w:r w:rsidRPr="00E54CC0">
              <w:rPr>
                <w:lang w:eastAsia="ru-RU"/>
              </w:rPr>
              <w:t xml:space="preserve"> без деления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Научная студия «Уроки настоящего» (совместно с ОЦ «Сириус»)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 w:rsidR="001F3D1A"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1F3D1A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Профориентацион</w:t>
            </w:r>
            <w:r>
              <w:rPr>
                <w:lang w:eastAsia="ru-RU"/>
              </w:rPr>
              <w:t>н</w:t>
            </w:r>
            <w:r w:rsidRPr="005014A7">
              <w:rPr>
                <w:lang w:eastAsia="ru-RU"/>
              </w:rPr>
              <w:t>ый курс «</w:t>
            </w:r>
            <w:r w:rsidR="001F3D1A">
              <w:rPr>
                <w:lang w:eastAsia="ru-RU"/>
              </w:rPr>
              <w:t>Мой выбор</w:t>
            </w:r>
            <w:r w:rsidRPr="005014A7">
              <w:rPr>
                <w:lang w:eastAsia="ru-RU"/>
              </w:rPr>
              <w:t>» (совместно с программой «Проектория»)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 w:rsidR="001F3D1A"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5014A7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Лаборатория биохимии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1F3D1A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внутриклассная</w:t>
            </w:r>
            <w:r w:rsidR="001F3D1A">
              <w:rPr>
                <w:lang w:eastAsia="ru-RU"/>
              </w:rPr>
              <w:t>с</w:t>
            </w:r>
            <w:proofErr w:type="spellEnd"/>
            <w:r w:rsidR="001F3D1A">
              <w:rPr>
                <w:lang w:eastAsia="ru-RU"/>
              </w:rPr>
              <w:t xml:space="preserve"> </w:t>
            </w:r>
            <w:r w:rsidRPr="005014A7">
              <w:rPr>
                <w:lang w:eastAsia="ru-RU"/>
              </w:rPr>
              <w:t xml:space="preserve"> делени</w:t>
            </w:r>
            <w:r w:rsidR="001F3D1A">
              <w:rPr>
                <w:lang w:eastAsia="ru-RU"/>
              </w:rPr>
              <w:t xml:space="preserve">ем </w:t>
            </w:r>
            <w:r w:rsidRPr="005014A7">
              <w:rPr>
                <w:lang w:eastAsia="ru-RU"/>
              </w:rPr>
              <w:t xml:space="preserve"> на группы</w:t>
            </w:r>
          </w:p>
        </w:tc>
      </w:tr>
      <w:tr w:rsidR="001F3D1A" w:rsidRPr="005014A7" w:rsidTr="00C450BD">
        <w:tc>
          <w:tcPr>
            <w:tcW w:w="930" w:type="dxa"/>
            <w:shd w:val="clear" w:color="auto" w:fill="FFFFFF" w:themeFill="background1"/>
          </w:tcPr>
          <w:p w:rsidR="001F3D1A" w:rsidRPr="005014A7" w:rsidRDefault="001F3D1A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1F3D1A" w:rsidRPr="005014A7" w:rsidRDefault="001F3D1A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Кружок «</w:t>
            </w:r>
            <w:r w:rsidR="00843A04">
              <w:rPr>
                <w:lang w:eastAsia="ru-RU"/>
              </w:rPr>
              <w:t xml:space="preserve"> Основы ф</w:t>
            </w:r>
            <w:r>
              <w:rPr>
                <w:lang w:eastAsia="ru-RU"/>
              </w:rPr>
              <w:t>инансов</w:t>
            </w:r>
            <w:r w:rsidR="00843A04">
              <w:rPr>
                <w:lang w:eastAsia="ru-RU"/>
              </w:rPr>
              <w:t>ой грамотности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1118" w:type="dxa"/>
            <w:shd w:val="clear" w:color="auto" w:fill="FFFFFF" w:themeFill="background1"/>
          </w:tcPr>
          <w:p w:rsidR="001F3D1A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1F3D1A" w:rsidRPr="005014A7" w:rsidRDefault="00E54CC0" w:rsidP="001F3D1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</w:t>
            </w:r>
            <w:r w:rsidR="001F3D1A">
              <w:rPr>
                <w:lang w:eastAsia="ru-RU"/>
              </w:rPr>
              <w:t>нутриклассная</w:t>
            </w:r>
            <w:proofErr w:type="spellEnd"/>
            <w:r w:rsidR="001F3D1A">
              <w:rPr>
                <w:lang w:eastAsia="ru-RU"/>
              </w:rPr>
              <w:t xml:space="preserve"> без деления на группы</w:t>
            </w:r>
          </w:p>
        </w:tc>
      </w:tr>
      <w:tr w:rsidR="001F3D1A" w:rsidRPr="005014A7" w:rsidTr="00C450BD">
        <w:tc>
          <w:tcPr>
            <w:tcW w:w="930" w:type="dxa"/>
            <w:shd w:val="clear" w:color="auto" w:fill="FFFFFF" w:themeFill="background1"/>
          </w:tcPr>
          <w:p w:rsidR="001F3D1A" w:rsidRPr="005014A7" w:rsidRDefault="001F3D1A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1F3D1A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Лаборатория прототипирования</w:t>
            </w:r>
          </w:p>
        </w:tc>
        <w:tc>
          <w:tcPr>
            <w:tcW w:w="1118" w:type="dxa"/>
            <w:shd w:val="clear" w:color="auto" w:fill="FFFFFF" w:themeFill="background1"/>
          </w:tcPr>
          <w:p w:rsidR="001F3D1A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045" w:type="dxa"/>
            <w:shd w:val="clear" w:color="auto" w:fill="FFFFFF" w:themeFill="background1"/>
          </w:tcPr>
          <w:p w:rsidR="001F3D1A" w:rsidRDefault="001F3D1A" w:rsidP="00E54CC0">
            <w:pPr>
              <w:suppressAutoHyphens w:val="0"/>
              <w:rPr>
                <w:lang w:eastAsia="ru-RU"/>
              </w:rPr>
            </w:pPr>
            <w:proofErr w:type="spellStart"/>
            <w:r w:rsidRPr="00E54CC0">
              <w:rPr>
                <w:lang w:eastAsia="ru-RU"/>
              </w:rPr>
              <w:t>внутриклассная</w:t>
            </w:r>
            <w:r w:rsidR="00E54CC0">
              <w:rPr>
                <w:lang w:eastAsia="ru-RU"/>
              </w:rPr>
              <w:t>с</w:t>
            </w:r>
            <w:proofErr w:type="spellEnd"/>
            <w:r w:rsidR="00E54CC0">
              <w:rPr>
                <w:lang w:eastAsia="ru-RU"/>
              </w:rPr>
              <w:t xml:space="preserve"> </w:t>
            </w:r>
            <w:r w:rsidRPr="00E54CC0">
              <w:rPr>
                <w:lang w:eastAsia="ru-RU"/>
              </w:rPr>
              <w:t xml:space="preserve"> делени</w:t>
            </w:r>
            <w:r w:rsidR="00E54CC0">
              <w:rPr>
                <w:lang w:eastAsia="ru-RU"/>
              </w:rPr>
              <w:t xml:space="preserve">ем </w:t>
            </w:r>
            <w:r w:rsidRPr="00E54CC0">
              <w:rPr>
                <w:lang w:eastAsia="ru-RU"/>
              </w:rPr>
              <w:t xml:space="preserve"> на группы</w:t>
            </w:r>
          </w:p>
        </w:tc>
      </w:tr>
      <w:tr w:rsidR="001F3D1A" w:rsidRPr="005014A7" w:rsidTr="00C450BD">
        <w:tc>
          <w:tcPr>
            <w:tcW w:w="930" w:type="dxa"/>
            <w:shd w:val="clear" w:color="auto" w:fill="FFFFFF" w:themeFill="background1"/>
          </w:tcPr>
          <w:p w:rsidR="001F3D1A" w:rsidRPr="00E54CC0" w:rsidRDefault="001F3D1A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1F3D1A" w:rsidRPr="00E54CC0" w:rsidRDefault="001F3D1A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 xml:space="preserve">Курс «Подготовка к </w:t>
            </w:r>
            <w:proofErr w:type="spellStart"/>
            <w:r w:rsidRPr="00E54CC0">
              <w:rPr>
                <w:lang w:eastAsia="ru-RU"/>
              </w:rPr>
              <w:t>ЕГЭ</w:t>
            </w:r>
            <w:proofErr w:type="gramStart"/>
            <w:r w:rsidRPr="00E54CC0">
              <w:rPr>
                <w:lang w:eastAsia="ru-RU"/>
              </w:rPr>
              <w:t>.Р</w:t>
            </w:r>
            <w:proofErr w:type="gramEnd"/>
            <w:r w:rsidRPr="00E54CC0">
              <w:rPr>
                <w:lang w:eastAsia="ru-RU"/>
              </w:rPr>
              <w:t>усский</w:t>
            </w:r>
            <w:proofErr w:type="spellEnd"/>
            <w:r w:rsidRPr="00E54CC0">
              <w:rPr>
                <w:lang w:eastAsia="ru-RU"/>
              </w:rPr>
              <w:t xml:space="preserve"> язык»</w:t>
            </w:r>
          </w:p>
        </w:tc>
        <w:tc>
          <w:tcPr>
            <w:tcW w:w="1118" w:type="dxa"/>
            <w:shd w:val="clear" w:color="auto" w:fill="FFFFFF" w:themeFill="background1"/>
          </w:tcPr>
          <w:p w:rsidR="001F3D1A" w:rsidRPr="00E54CC0" w:rsidRDefault="00E54CC0" w:rsidP="005014A7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10б</w:t>
            </w:r>
            <w:proofErr w:type="gramStart"/>
            <w:r w:rsidRPr="00E54CC0">
              <w:rPr>
                <w:lang w:eastAsia="ru-RU"/>
              </w:rPr>
              <w:t>,в</w:t>
            </w:r>
            <w:proofErr w:type="gramEnd"/>
          </w:p>
        </w:tc>
        <w:tc>
          <w:tcPr>
            <w:tcW w:w="4045" w:type="dxa"/>
            <w:shd w:val="clear" w:color="auto" w:fill="FFFFFF" w:themeFill="background1"/>
          </w:tcPr>
          <w:p w:rsidR="001F3D1A" w:rsidRPr="00E54CC0" w:rsidRDefault="00E54CC0" w:rsidP="001F3D1A">
            <w:pPr>
              <w:suppressAutoHyphens w:val="0"/>
              <w:rPr>
                <w:lang w:eastAsia="ru-RU"/>
              </w:rPr>
            </w:pPr>
            <w:proofErr w:type="spellStart"/>
            <w:r w:rsidRPr="00E54CC0">
              <w:rPr>
                <w:lang w:eastAsia="ru-RU"/>
              </w:rPr>
              <w:t>Внутриклассная</w:t>
            </w:r>
            <w:proofErr w:type="spellEnd"/>
            <w:r w:rsidRPr="00E54CC0">
              <w:rPr>
                <w:lang w:eastAsia="ru-RU"/>
              </w:rPr>
              <w:t xml:space="preserve">  без деления  на группы</w:t>
            </w:r>
          </w:p>
        </w:tc>
      </w:tr>
      <w:tr w:rsidR="00E54CC0" w:rsidRPr="005014A7" w:rsidTr="00C450BD">
        <w:tc>
          <w:tcPr>
            <w:tcW w:w="930" w:type="dxa"/>
            <w:shd w:val="clear" w:color="auto" w:fill="FFFFFF" w:themeFill="background1"/>
          </w:tcPr>
          <w:p w:rsidR="00E54CC0" w:rsidRPr="005014A7" w:rsidRDefault="00E54CC0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E54CC0" w:rsidRDefault="00E54CC0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Курс «История в лицах»</w:t>
            </w:r>
          </w:p>
        </w:tc>
        <w:tc>
          <w:tcPr>
            <w:tcW w:w="1118" w:type="dxa"/>
            <w:shd w:val="clear" w:color="auto" w:fill="FFFFFF" w:themeFill="background1"/>
          </w:tcPr>
          <w:p w:rsidR="00E54CC0" w:rsidRDefault="00E54CC0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</w:p>
        </w:tc>
        <w:tc>
          <w:tcPr>
            <w:tcW w:w="4045" w:type="dxa"/>
            <w:shd w:val="clear" w:color="auto" w:fill="FFFFFF" w:themeFill="background1"/>
          </w:tcPr>
          <w:p w:rsidR="00E54CC0" w:rsidRDefault="00E54CC0" w:rsidP="001F3D1A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</w:t>
            </w:r>
          </w:p>
        </w:tc>
      </w:tr>
      <w:tr w:rsidR="00E54CC0" w:rsidRPr="005014A7" w:rsidTr="00C450BD">
        <w:tc>
          <w:tcPr>
            <w:tcW w:w="930" w:type="dxa"/>
            <w:shd w:val="clear" w:color="auto" w:fill="FFFFFF" w:themeFill="background1"/>
          </w:tcPr>
          <w:p w:rsidR="00E54CC0" w:rsidRPr="005014A7" w:rsidRDefault="00E54CC0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E54CC0" w:rsidRDefault="00E54CC0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Клуб «</w:t>
            </w:r>
            <w:proofErr w:type="gramStart"/>
            <w:r>
              <w:rPr>
                <w:lang w:eastAsia="ru-RU"/>
              </w:rPr>
              <w:t>Я-волонтёр</w:t>
            </w:r>
            <w:proofErr w:type="gramEnd"/>
            <w:r>
              <w:rPr>
                <w:lang w:eastAsia="ru-RU"/>
              </w:rPr>
              <w:t>»</w:t>
            </w:r>
          </w:p>
        </w:tc>
        <w:tc>
          <w:tcPr>
            <w:tcW w:w="1118" w:type="dxa"/>
            <w:shd w:val="clear" w:color="auto" w:fill="FFFFFF" w:themeFill="background1"/>
          </w:tcPr>
          <w:p w:rsidR="00E54CC0" w:rsidRDefault="00E54CC0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045" w:type="dxa"/>
            <w:shd w:val="clear" w:color="auto" w:fill="FFFFFF" w:themeFill="background1"/>
          </w:tcPr>
          <w:p w:rsidR="00E54CC0" w:rsidRPr="005014A7" w:rsidRDefault="00E54CC0" w:rsidP="001F3D1A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межклассная</w:t>
            </w:r>
            <w:proofErr w:type="spellEnd"/>
            <w:r w:rsidRPr="005014A7">
              <w:rPr>
                <w:lang w:eastAsia="ru-RU"/>
              </w:rPr>
              <w:t xml:space="preserve"> с деление на группы</w:t>
            </w:r>
          </w:p>
        </w:tc>
      </w:tr>
      <w:tr w:rsidR="005014A7" w:rsidRPr="005014A7" w:rsidTr="00C450BD">
        <w:tc>
          <w:tcPr>
            <w:tcW w:w="930" w:type="dxa"/>
            <w:shd w:val="clear" w:color="auto" w:fill="FFFFFF" w:themeFill="background1"/>
          </w:tcPr>
          <w:p w:rsidR="005014A7" w:rsidRPr="005014A7" w:rsidRDefault="005014A7" w:rsidP="005014A7">
            <w:pPr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bCs/>
                <w:lang w:eastAsia="ru-RU"/>
              </w:rPr>
            </w:pPr>
          </w:p>
        </w:tc>
        <w:tc>
          <w:tcPr>
            <w:tcW w:w="3478" w:type="dxa"/>
            <w:shd w:val="clear" w:color="auto" w:fill="FFFFFF" w:themeFill="background1"/>
          </w:tcPr>
          <w:p w:rsidR="005014A7" w:rsidRPr="005014A7" w:rsidRDefault="005014A7" w:rsidP="001F3D1A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 xml:space="preserve">Практикум «Основы физиологии и </w:t>
            </w:r>
            <w:r w:rsidR="001F3D1A">
              <w:rPr>
                <w:lang w:eastAsia="ru-RU"/>
              </w:rPr>
              <w:t>питания</w:t>
            </w:r>
            <w:r w:rsidRPr="005014A7">
              <w:rPr>
                <w:lang w:eastAsia="ru-RU"/>
              </w:rPr>
              <w:t>»</w:t>
            </w:r>
          </w:p>
        </w:tc>
        <w:tc>
          <w:tcPr>
            <w:tcW w:w="1118" w:type="dxa"/>
            <w:shd w:val="clear" w:color="auto" w:fill="FFFFFF" w:themeFill="background1"/>
          </w:tcPr>
          <w:p w:rsidR="005014A7" w:rsidRPr="005014A7" w:rsidRDefault="001F3D1A" w:rsidP="005014A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045" w:type="dxa"/>
            <w:shd w:val="clear" w:color="auto" w:fill="FFFFFF" w:themeFill="background1"/>
          </w:tcPr>
          <w:p w:rsidR="005014A7" w:rsidRPr="005014A7" w:rsidRDefault="005014A7" w:rsidP="00E54CC0">
            <w:pPr>
              <w:suppressAutoHyphens w:val="0"/>
              <w:rPr>
                <w:lang w:eastAsia="ru-RU"/>
              </w:rPr>
            </w:pPr>
            <w:proofErr w:type="spellStart"/>
            <w:r w:rsidRPr="005014A7">
              <w:rPr>
                <w:lang w:eastAsia="ru-RU"/>
              </w:rPr>
              <w:t>внутриклассная</w:t>
            </w:r>
            <w:r w:rsidR="00E54CC0">
              <w:rPr>
                <w:lang w:eastAsia="ru-RU"/>
              </w:rPr>
              <w:t>с</w:t>
            </w:r>
            <w:proofErr w:type="spellEnd"/>
            <w:r w:rsidR="00E54CC0">
              <w:rPr>
                <w:lang w:eastAsia="ru-RU"/>
              </w:rPr>
              <w:t xml:space="preserve"> делением </w:t>
            </w:r>
            <w:r w:rsidRPr="005014A7">
              <w:rPr>
                <w:lang w:eastAsia="ru-RU"/>
              </w:rPr>
              <w:t xml:space="preserve"> на группы</w:t>
            </w:r>
          </w:p>
        </w:tc>
      </w:tr>
    </w:tbl>
    <w:p w:rsidR="00C3267C" w:rsidRDefault="00C3267C" w:rsidP="003D3D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810A8" w:rsidRDefault="00F810A8" w:rsidP="003D3D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58E1" w:rsidRDefault="005C58E1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24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атреализации</w:t>
      </w:r>
      <w:r w:rsidR="003D3DAF">
        <w:rPr>
          <w:rFonts w:ascii="Times New Roman" w:hAnsi="Times New Roman" w:cs="Times New Roman"/>
          <w:b/>
          <w:sz w:val="28"/>
          <w:szCs w:val="28"/>
        </w:rPr>
        <w:t xml:space="preserve"> курсов </w:t>
      </w:r>
      <w:r w:rsidRPr="00807724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3267C" w:rsidRDefault="00C3267C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1134"/>
        <w:gridCol w:w="4252"/>
      </w:tblGrid>
      <w:tr w:rsidR="0020566B" w:rsidRPr="0020566B" w:rsidTr="00450399">
        <w:tc>
          <w:tcPr>
            <w:tcW w:w="959" w:type="dxa"/>
            <w:vAlign w:val="center"/>
          </w:tcPr>
          <w:p w:rsidR="0020566B" w:rsidRPr="0020566B" w:rsidRDefault="0020566B" w:rsidP="00450399">
            <w:pPr>
              <w:rPr>
                <w:lang w:eastAsia="ru-RU"/>
              </w:rPr>
            </w:pPr>
            <w:r w:rsidRPr="0020566B">
              <w:rPr>
                <w:lang w:eastAsia="ru-RU"/>
              </w:rPr>
              <w:t xml:space="preserve">№ </w:t>
            </w:r>
            <w:r w:rsidRPr="0020566B">
              <w:rPr>
                <w:lang w:eastAsia="ru-RU"/>
              </w:rPr>
              <w:br/>
            </w:r>
            <w:proofErr w:type="gramStart"/>
            <w:r w:rsidRPr="0020566B">
              <w:rPr>
                <w:lang w:eastAsia="ru-RU"/>
              </w:rPr>
              <w:t>п</w:t>
            </w:r>
            <w:proofErr w:type="gramEnd"/>
            <w:r w:rsidRPr="0020566B">
              <w:rPr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20566B" w:rsidRPr="0020566B" w:rsidRDefault="0020566B" w:rsidP="0020566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lang w:eastAsia="ru-RU"/>
              </w:rPr>
              <w:t xml:space="preserve">Наименование </w:t>
            </w:r>
            <w:r w:rsidRPr="0020566B">
              <w:rPr>
                <w:lang w:eastAsia="ru-RU"/>
              </w:rPr>
              <w:br/>
              <w:t>курса внеурочной деятельности</w:t>
            </w:r>
          </w:p>
        </w:tc>
        <w:tc>
          <w:tcPr>
            <w:tcW w:w="1134" w:type="dxa"/>
            <w:vAlign w:val="center"/>
          </w:tcPr>
          <w:p w:rsidR="0020566B" w:rsidRPr="0020566B" w:rsidRDefault="0020566B" w:rsidP="0020566B">
            <w:pPr>
              <w:suppressAutoHyphens w:val="0"/>
              <w:jc w:val="center"/>
              <w:rPr>
                <w:lang w:eastAsia="ru-RU"/>
              </w:rPr>
            </w:pPr>
            <w:r w:rsidRPr="0020566B">
              <w:rPr>
                <w:lang w:eastAsia="ru-RU"/>
              </w:rPr>
              <w:t>Класс</w:t>
            </w:r>
          </w:p>
        </w:tc>
        <w:tc>
          <w:tcPr>
            <w:tcW w:w="4252" w:type="dxa"/>
            <w:vAlign w:val="center"/>
          </w:tcPr>
          <w:p w:rsidR="0020566B" w:rsidRPr="0020566B" w:rsidRDefault="0020566B" w:rsidP="0020566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 xml:space="preserve">Формат реализации 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Секция «Баскетбол»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 в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 xml:space="preserve">Курс «Профилактика детского </w:t>
            </w:r>
            <w:r w:rsidRPr="005014A7">
              <w:rPr>
                <w:lang w:eastAsia="ru-RU"/>
              </w:rPr>
              <w:lastRenderedPageBreak/>
              <w:t>дорожно-транспортного травматизма»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lastRenderedPageBreak/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Курс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Default="00C450BD" w:rsidP="00C450BD">
            <w:pPr>
              <w:jc w:val="center"/>
            </w:pPr>
            <w:r w:rsidRPr="00DA59E4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2562D9" w:rsidRPr="0020566B" w:rsidTr="00450399">
        <w:tc>
          <w:tcPr>
            <w:tcW w:w="959" w:type="dxa"/>
          </w:tcPr>
          <w:p w:rsidR="002562D9" w:rsidRPr="00450399" w:rsidRDefault="002562D9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2562D9" w:rsidRPr="005014A7" w:rsidRDefault="002562D9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Кружок «Я принимаю вызов»</w:t>
            </w:r>
          </w:p>
        </w:tc>
        <w:tc>
          <w:tcPr>
            <w:tcW w:w="1134" w:type="dxa"/>
          </w:tcPr>
          <w:p w:rsidR="002562D9" w:rsidRPr="005014A7" w:rsidRDefault="002562D9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4252" w:type="dxa"/>
          </w:tcPr>
          <w:p w:rsidR="002562D9" w:rsidRPr="00DA59E4" w:rsidRDefault="002562D9" w:rsidP="00C450BD">
            <w:pPr>
              <w:jc w:val="center"/>
              <w:rPr>
                <w:bCs/>
                <w:color w:val="000000"/>
                <w:lang w:eastAsia="ru-RU"/>
              </w:rPr>
            </w:pPr>
            <w:r w:rsidRPr="00DA59E4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Клуб «Живая классика»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t>10</w:t>
            </w:r>
            <w:r>
              <w:rPr>
                <w:lang w:eastAsia="ru-RU"/>
              </w:rPr>
              <w:t>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</w:p>
        </w:tc>
        <w:tc>
          <w:tcPr>
            <w:tcW w:w="4252" w:type="dxa"/>
          </w:tcPr>
          <w:p w:rsidR="00C450BD" w:rsidRDefault="00C450BD" w:rsidP="00C450BD">
            <w:pPr>
              <w:jc w:val="center"/>
            </w:pPr>
            <w:proofErr w:type="spellStart"/>
            <w:r>
              <w:rPr>
                <w:bCs/>
                <w:color w:val="000000"/>
                <w:lang w:eastAsia="ru-RU"/>
              </w:rPr>
              <w:t>интенсив</w:t>
            </w:r>
            <w:proofErr w:type="spellEnd"/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E54CC0" w:rsidRDefault="00C450BD" w:rsidP="00843A04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Студия медиажурналистики</w:t>
            </w:r>
          </w:p>
        </w:tc>
        <w:tc>
          <w:tcPr>
            <w:tcW w:w="1134" w:type="dxa"/>
          </w:tcPr>
          <w:p w:rsidR="00C450BD" w:rsidRPr="00E54CC0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E54CC0">
              <w:rPr>
                <w:lang w:eastAsia="ru-RU"/>
              </w:rPr>
              <w:t xml:space="preserve">10 </w:t>
            </w:r>
            <w:proofErr w:type="spellStart"/>
            <w:r w:rsidRPr="00E54CC0">
              <w:rPr>
                <w:lang w:eastAsia="ru-RU"/>
              </w:rPr>
              <w:t>б</w:t>
            </w:r>
            <w:proofErr w:type="gramStart"/>
            <w:r w:rsidRPr="00E54CC0">
              <w:rPr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 w:rsidRPr="0020566B">
              <w:rPr>
                <w:bCs/>
                <w:color w:val="000000"/>
                <w:lang w:eastAsia="ru-RU"/>
              </w:rPr>
              <w:t>интенсив</w:t>
            </w:r>
            <w:proofErr w:type="spellEnd"/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Клуб «Дебаты»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интенсив</w:t>
            </w:r>
            <w:proofErr w:type="spellEnd"/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E54CC0" w:rsidRDefault="00C450BD" w:rsidP="00843A04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>Курс «Очно-заочная физико-техническая школа. Математика»</w:t>
            </w:r>
          </w:p>
        </w:tc>
        <w:tc>
          <w:tcPr>
            <w:tcW w:w="1134" w:type="dxa"/>
          </w:tcPr>
          <w:p w:rsidR="00C450BD" w:rsidRPr="00E54CC0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E54CC0">
              <w:rPr>
                <w:lang w:eastAsia="ru-RU"/>
              </w:rPr>
              <w:t>10а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A59E4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Научная студия «Уроки настоящего» (совместно с ОЦ «Сириус»)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Default="00C450BD" w:rsidP="00C450BD">
            <w:pPr>
              <w:jc w:val="center"/>
            </w:pPr>
            <w:r w:rsidRPr="00680066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Профориентацион</w:t>
            </w:r>
            <w:r>
              <w:rPr>
                <w:lang w:eastAsia="ru-RU"/>
              </w:rPr>
              <w:t>н</w:t>
            </w:r>
            <w:r w:rsidRPr="005014A7">
              <w:rPr>
                <w:lang w:eastAsia="ru-RU"/>
              </w:rPr>
              <w:t>ый курс «</w:t>
            </w:r>
            <w:r>
              <w:rPr>
                <w:lang w:eastAsia="ru-RU"/>
              </w:rPr>
              <w:t>Мой выбор</w:t>
            </w:r>
            <w:r w:rsidRPr="005014A7">
              <w:rPr>
                <w:lang w:eastAsia="ru-RU"/>
              </w:rPr>
              <w:t>» (совместно с программой «Проектория»)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5014A7">
              <w:rPr>
                <w:lang w:eastAsia="ru-RU"/>
              </w:rPr>
              <w:t>10а</w:t>
            </w:r>
            <w:proofErr w:type="gramStart"/>
            <w:r w:rsidRPr="005014A7"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Default="00C450BD" w:rsidP="00C450BD">
            <w:pPr>
              <w:jc w:val="center"/>
            </w:pPr>
            <w:r w:rsidRPr="00680066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>Лаборатория биохимии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Кружок «</w:t>
            </w:r>
            <w:r w:rsidR="00843A04">
              <w:rPr>
                <w:lang w:eastAsia="ru-RU"/>
              </w:rPr>
              <w:t>Основы финансовой грамотности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C450BD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Default="00C450BD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Лаборатория прототипирования</w:t>
            </w:r>
          </w:p>
        </w:tc>
        <w:tc>
          <w:tcPr>
            <w:tcW w:w="1134" w:type="dxa"/>
          </w:tcPr>
          <w:p w:rsidR="00C450BD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14A7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E54CC0" w:rsidRDefault="00C450BD" w:rsidP="00843A04">
            <w:pPr>
              <w:suppressAutoHyphens w:val="0"/>
              <w:rPr>
                <w:lang w:eastAsia="ru-RU"/>
              </w:rPr>
            </w:pPr>
            <w:r w:rsidRPr="00E54CC0">
              <w:rPr>
                <w:lang w:eastAsia="ru-RU"/>
              </w:rPr>
              <w:t xml:space="preserve">Курс «Подготовка к </w:t>
            </w:r>
            <w:proofErr w:type="spellStart"/>
            <w:r w:rsidRPr="00E54CC0">
              <w:rPr>
                <w:lang w:eastAsia="ru-RU"/>
              </w:rPr>
              <w:t>ЕГЭ</w:t>
            </w:r>
            <w:proofErr w:type="gramStart"/>
            <w:r w:rsidRPr="00E54CC0">
              <w:rPr>
                <w:lang w:eastAsia="ru-RU"/>
              </w:rPr>
              <w:t>.Р</w:t>
            </w:r>
            <w:proofErr w:type="gramEnd"/>
            <w:r w:rsidRPr="00E54CC0">
              <w:rPr>
                <w:lang w:eastAsia="ru-RU"/>
              </w:rPr>
              <w:t>усский</w:t>
            </w:r>
            <w:proofErr w:type="spellEnd"/>
            <w:r w:rsidRPr="00E54CC0">
              <w:rPr>
                <w:lang w:eastAsia="ru-RU"/>
              </w:rPr>
              <w:t xml:space="preserve"> язык»</w:t>
            </w:r>
          </w:p>
        </w:tc>
        <w:tc>
          <w:tcPr>
            <w:tcW w:w="1134" w:type="dxa"/>
          </w:tcPr>
          <w:p w:rsidR="00C450BD" w:rsidRPr="00E54CC0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 w:rsidRPr="00E54CC0">
              <w:rPr>
                <w:lang w:eastAsia="ru-RU"/>
              </w:rPr>
              <w:t>10б</w:t>
            </w:r>
            <w:proofErr w:type="gramStart"/>
            <w:r w:rsidRPr="00E54CC0">
              <w:rPr>
                <w:lang w:eastAsia="ru-RU"/>
              </w:rPr>
              <w:t>,в</w:t>
            </w:r>
            <w:proofErr w:type="gramEnd"/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Default="00C450BD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Курс «История в лицах»</w:t>
            </w:r>
          </w:p>
        </w:tc>
        <w:tc>
          <w:tcPr>
            <w:tcW w:w="1134" w:type="dxa"/>
          </w:tcPr>
          <w:p w:rsidR="00C450BD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10б</w:t>
            </w:r>
            <w:proofErr w:type="gramStart"/>
            <w:r>
              <w:rPr>
                <w:lang w:eastAsia="ru-RU"/>
              </w:rPr>
              <w:t>,в</w:t>
            </w:r>
            <w:proofErr w:type="gramEnd"/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0566B">
              <w:rPr>
                <w:bCs/>
                <w:color w:val="000000"/>
                <w:lang w:eastAsia="ru-RU"/>
              </w:rPr>
              <w:t>еженедельные занятия</w:t>
            </w:r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Default="00C450BD" w:rsidP="00843A0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Клуб «</w:t>
            </w:r>
            <w:proofErr w:type="gramStart"/>
            <w:r>
              <w:rPr>
                <w:lang w:eastAsia="ru-RU"/>
              </w:rPr>
              <w:t>Я-волонтёр</w:t>
            </w:r>
            <w:proofErr w:type="gramEnd"/>
            <w:r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C450BD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  <w:proofErr w:type="gramStart"/>
            <w:r>
              <w:rPr>
                <w:lang w:eastAsia="ru-RU"/>
              </w:rPr>
              <w:t>,б</w:t>
            </w:r>
            <w:proofErr w:type="gramEnd"/>
            <w:r>
              <w:rPr>
                <w:lang w:eastAsia="ru-RU"/>
              </w:rPr>
              <w:t>,в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интенсив</w:t>
            </w:r>
            <w:proofErr w:type="spellEnd"/>
          </w:p>
        </w:tc>
      </w:tr>
      <w:tr w:rsidR="00C450BD" w:rsidRPr="0020566B" w:rsidTr="00450399">
        <w:tc>
          <w:tcPr>
            <w:tcW w:w="959" w:type="dxa"/>
          </w:tcPr>
          <w:p w:rsidR="00C450BD" w:rsidRPr="00450399" w:rsidRDefault="00C450BD" w:rsidP="00450399">
            <w:pPr>
              <w:pStyle w:val="af1"/>
              <w:numPr>
                <w:ilvl w:val="0"/>
                <w:numId w:val="26"/>
              </w:num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C450BD" w:rsidRPr="005014A7" w:rsidRDefault="00C450BD" w:rsidP="00843A04">
            <w:pPr>
              <w:suppressAutoHyphens w:val="0"/>
              <w:rPr>
                <w:lang w:eastAsia="ru-RU"/>
              </w:rPr>
            </w:pPr>
            <w:r w:rsidRPr="005014A7">
              <w:rPr>
                <w:lang w:eastAsia="ru-RU"/>
              </w:rPr>
              <w:t xml:space="preserve">Практикум «Основы физиологии и </w:t>
            </w:r>
            <w:r>
              <w:rPr>
                <w:lang w:eastAsia="ru-RU"/>
              </w:rPr>
              <w:t>питания</w:t>
            </w:r>
            <w:r w:rsidRPr="005014A7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C450BD" w:rsidRPr="005014A7" w:rsidRDefault="00C450BD" w:rsidP="00C450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10а</w:t>
            </w:r>
          </w:p>
        </w:tc>
        <w:tc>
          <w:tcPr>
            <w:tcW w:w="4252" w:type="dxa"/>
          </w:tcPr>
          <w:p w:rsidR="00C450BD" w:rsidRPr="0020566B" w:rsidRDefault="00C450BD" w:rsidP="00C450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bCs/>
                <w:color w:val="000000"/>
                <w:lang w:eastAsia="ru-RU"/>
              </w:rPr>
              <w:t>интенсив</w:t>
            </w:r>
            <w:proofErr w:type="spellEnd"/>
          </w:p>
        </w:tc>
      </w:tr>
    </w:tbl>
    <w:p w:rsidR="005C58E1" w:rsidRDefault="005C58E1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65" w:rsidRDefault="00ED1C6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C" w:rsidRDefault="008625FC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35" w:rsidRDefault="0083313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182317" w:rsidRDefault="0083313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внеурочной деятельности </w:t>
      </w:r>
    </w:p>
    <w:p w:rsidR="00450399" w:rsidRPr="00450399" w:rsidRDefault="00450399" w:rsidP="00450399">
      <w:pPr>
        <w:suppressAutoHyphens w:val="0"/>
        <w:autoSpaceDN w:val="0"/>
        <w:jc w:val="both"/>
        <w:rPr>
          <w:spacing w:val="4"/>
          <w:sz w:val="28"/>
          <w:szCs w:val="28"/>
          <w:lang w:eastAsia="ru-RU"/>
        </w:rPr>
      </w:pPr>
      <w:r w:rsidRPr="00450399">
        <w:rPr>
          <w:spacing w:val="4"/>
          <w:sz w:val="28"/>
          <w:szCs w:val="28"/>
          <w:lang w:eastAsia="ru-RU"/>
        </w:rPr>
        <w:t xml:space="preserve">Все программы внеурочной деятельностиструктурированы в соответствии с направлениями и  проходят  апробацию с участием психологов, родителей и отражают особенности сложившегося социального опыта, имеют готовый диагностический инструментарий, научно-методическое и дидактическое обеспечение.  </w:t>
      </w:r>
    </w:p>
    <w:p w:rsidR="00450399" w:rsidRPr="00450399" w:rsidRDefault="00450399" w:rsidP="00450399">
      <w:pPr>
        <w:shd w:val="clear" w:color="auto" w:fill="FFFFFF"/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450399">
        <w:rPr>
          <w:spacing w:val="4"/>
          <w:sz w:val="28"/>
          <w:szCs w:val="28"/>
          <w:lang w:eastAsia="ru-RU"/>
        </w:rPr>
        <w:t xml:space="preserve">       Содержание программ внеурочной деятель</w:t>
      </w:r>
      <w:r w:rsidRPr="00450399">
        <w:rPr>
          <w:spacing w:val="4"/>
          <w:sz w:val="28"/>
          <w:szCs w:val="28"/>
          <w:lang w:eastAsia="ru-RU"/>
        </w:rPr>
        <w:softHyphen/>
        <w:t>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</w:t>
      </w:r>
    </w:p>
    <w:p w:rsidR="00450399" w:rsidRDefault="00450399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450399">
        <w:rPr>
          <w:color w:val="000000"/>
          <w:sz w:val="28"/>
          <w:szCs w:val="28"/>
          <w:lang w:eastAsia="ru-RU"/>
        </w:rPr>
        <w:t>Программно-методическое обеспечение</w:t>
      </w:r>
      <w:r w:rsidR="00C450BD">
        <w:rPr>
          <w:color w:val="000000"/>
          <w:sz w:val="28"/>
          <w:szCs w:val="28"/>
          <w:lang w:eastAsia="ru-RU"/>
        </w:rPr>
        <w:t xml:space="preserve"> соответствует требованиям ФГОС СОО.</w:t>
      </w:r>
    </w:p>
    <w:p w:rsidR="00B7348D" w:rsidRDefault="00B7348D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7348D" w:rsidRDefault="00B7348D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7348D" w:rsidRDefault="00B7348D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7348D" w:rsidRDefault="00B7348D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B7348D" w:rsidRPr="00450399" w:rsidRDefault="00B7348D" w:rsidP="0045039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ED1C65" w:rsidRDefault="00ED1C65" w:rsidP="00E5581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701"/>
        <w:gridCol w:w="1560"/>
        <w:gridCol w:w="1985"/>
        <w:gridCol w:w="1701"/>
        <w:gridCol w:w="1558"/>
      </w:tblGrid>
      <w:tr w:rsidR="005E64F7" w:rsidRPr="00721395" w:rsidTr="00B7348D">
        <w:tc>
          <w:tcPr>
            <w:tcW w:w="993" w:type="dxa"/>
          </w:tcPr>
          <w:p w:rsidR="007729AA" w:rsidRDefault="005E64F7" w:rsidP="007729AA">
            <w:pPr>
              <w:rPr>
                <w:bCs/>
              </w:rPr>
            </w:pPr>
            <w:r w:rsidRPr="003911C8">
              <w:rPr>
                <w:bCs/>
              </w:rPr>
              <w:lastRenderedPageBreak/>
              <w:t>№</w:t>
            </w:r>
          </w:p>
          <w:p w:rsidR="005E64F7" w:rsidRPr="003911C8" w:rsidRDefault="005E64F7" w:rsidP="007729AA">
            <w:pPr>
              <w:rPr>
                <w:bCs/>
              </w:rPr>
            </w:pPr>
            <w:proofErr w:type="gramStart"/>
            <w:r w:rsidRPr="003911C8">
              <w:rPr>
                <w:bCs/>
              </w:rPr>
              <w:t>п</w:t>
            </w:r>
            <w:proofErr w:type="gramEnd"/>
            <w:r w:rsidRPr="003911C8">
              <w:rPr>
                <w:bCs/>
              </w:rPr>
              <w:t>/п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>Название курса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 xml:space="preserve">Наименование рабочей программы </w:t>
            </w:r>
          </w:p>
        </w:tc>
        <w:tc>
          <w:tcPr>
            <w:tcW w:w="1560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 xml:space="preserve">Автор </w:t>
            </w:r>
          </w:p>
        </w:tc>
        <w:tc>
          <w:tcPr>
            <w:tcW w:w="1985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>Программа, на основе которой разработана рабочая программа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t xml:space="preserve">Утверждена </w:t>
            </w:r>
            <w:r w:rsidRPr="003911C8">
              <w:br/>
              <w:t>(</w:t>
            </w:r>
            <w:proofErr w:type="spellStart"/>
            <w:proofErr w:type="gramStart"/>
            <w:r w:rsidRPr="003911C8">
              <w:t>пед</w:t>
            </w:r>
            <w:proofErr w:type="spellEnd"/>
            <w:r w:rsidRPr="003911C8">
              <w:t>. совет</w:t>
            </w:r>
            <w:proofErr w:type="gramEnd"/>
            <w:r w:rsidRPr="003911C8">
              <w:t xml:space="preserve"> протокол дата, №)</w:t>
            </w:r>
          </w:p>
        </w:tc>
        <w:tc>
          <w:tcPr>
            <w:tcW w:w="1558" w:type="dxa"/>
          </w:tcPr>
          <w:p w:rsidR="005E64F7" w:rsidRPr="003911C8" w:rsidRDefault="005E64F7" w:rsidP="00C45A6F">
            <w:pPr>
              <w:jc w:val="center"/>
            </w:pPr>
            <w:r w:rsidRPr="003911C8">
              <w:rPr>
                <w:bCs/>
              </w:rPr>
              <w:t xml:space="preserve">Рецензирование (внутренне / внешнее, </w:t>
            </w:r>
            <w:r w:rsidRPr="003911C8">
              <w:rPr>
                <w:bCs/>
              </w:rPr>
              <w:br/>
              <w:t>организация, дата)</w:t>
            </w: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5014A7" w:rsidRPr="007729AA" w:rsidRDefault="005014A7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Pr="000A22FD" w:rsidRDefault="005014A7" w:rsidP="005014A7">
            <w:r w:rsidRPr="000A22FD">
              <w:t>Секция «Баскетбол»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  <w:r>
              <w:rPr>
                <w:bCs/>
              </w:rPr>
              <w:t>«Баскетбол»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Цыбарева</w:t>
            </w:r>
            <w:proofErr w:type="spellEnd"/>
            <w:r>
              <w:rPr>
                <w:bCs/>
              </w:rPr>
              <w:t xml:space="preserve"> И.М.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5014A7" w:rsidP="007729AA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3911C8">
              <w:rPr>
                <w:bCs/>
              </w:rPr>
              <w:t>3</w:t>
            </w:r>
            <w:r w:rsidR="00C450BD"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 w:rsidR="00C450BD"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5014A7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5014A7" w:rsidRPr="003911C8" w:rsidRDefault="005014A7" w:rsidP="007729AA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5014A7" w:rsidRPr="007729AA" w:rsidRDefault="005014A7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Pr="000A22FD" w:rsidRDefault="005014A7" w:rsidP="005014A7">
            <w:r w:rsidRPr="000A22FD">
              <w:t>Курс «Профилактика детского дорожно-транспортного травматизма»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AD7104" w:rsidRDefault="005014A7" w:rsidP="00450399">
            <w:r w:rsidRPr="00204A3A">
              <w:rPr>
                <w:lang w:eastAsia="ru-RU"/>
              </w:rPr>
              <w:t>«</w:t>
            </w:r>
            <w:r>
              <w:rPr>
                <w:lang w:eastAsia="ru-RU"/>
              </w:rPr>
              <w:t>Профилактика детского дорожно-транспортного травматизма»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AD7104" w:rsidRDefault="002562D9" w:rsidP="006A6CB3">
            <w:r>
              <w:rPr>
                <w:bCs/>
              </w:rPr>
              <w:t>Гурина А.С.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AD7104" w:rsidRDefault="005014A7" w:rsidP="006A6CB3">
            <w:r>
              <w:t>«Дорога без опасности»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450399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C450BD" w:rsidP="00450399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5014A7" w:rsidRPr="003911C8">
              <w:rPr>
                <w:bCs/>
              </w:rPr>
              <w:t>3</w:t>
            </w:r>
            <w:r w:rsidR="005014A7">
              <w:rPr>
                <w:bCs/>
              </w:rPr>
              <w:t>1</w:t>
            </w:r>
            <w:r w:rsidR="005014A7" w:rsidRPr="003911C8">
              <w:rPr>
                <w:bCs/>
              </w:rPr>
              <w:t>.08.201</w:t>
            </w:r>
            <w:r w:rsidR="005014A7">
              <w:rPr>
                <w:bCs/>
              </w:rPr>
              <w:t>8</w:t>
            </w:r>
            <w:r w:rsidR="005014A7" w:rsidRPr="003911C8">
              <w:rPr>
                <w:bCs/>
              </w:rPr>
              <w:t>г.</w:t>
            </w:r>
          </w:p>
          <w:p w:rsidR="005014A7" w:rsidRPr="003911C8" w:rsidRDefault="005014A7" w:rsidP="00450399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9612ED" w:rsidRPr="00721395" w:rsidTr="00B7348D">
        <w:tc>
          <w:tcPr>
            <w:tcW w:w="993" w:type="dxa"/>
            <w:shd w:val="clear" w:color="auto" w:fill="FFFFFF" w:themeFill="background1"/>
          </w:tcPr>
          <w:p w:rsidR="009612ED" w:rsidRPr="007729AA" w:rsidRDefault="009612E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9612ED" w:rsidRPr="007729AA" w:rsidRDefault="009612ED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612ED" w:rsidRPr="000A22FD" w:rsidRDefault="009612ED" w:rsidP="005014A7">
            <w:r w:rsidRPr="000A22FD">
              <w:t>Курс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9612ED" w:rsidRPr="006D3D93" w:rsidRDefault="009612ED" w:rsidP="00E54CC0">
            <w:r w:rsidRPr="006D3D93">
              <w:t>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9612ED" w:rsidRPr="006D3D93" w:rsidRDefault="009612ED" w:rsidP="00E54CC0">
            <w:proofErr w:type="spellStart"/>
            <w:r w:rsidRPr="006D3D93">
              <w:t>Шхагумов</w:t>
            </w:r>
            <w:proofErr w:type="spellEnd"/>
            <w:r w:rsidRPr="006D3D93">
              <w:t xml:space="preserve"> Ю.Б.</w:t>
            </w:r>
          </w:p>
        </w:tc>
        <w:tc>
          <w:tcPr>
            <w:tcW w:w="1985" w:type="dxa"/>
            <w:shd w:val="clear" w:color="auto" w:fill="FFFFFF" w:themeFill="background1"/>
          </w:tcPr>
          <w:p w:rsidR="009612ED" w:rsidRPr="006D3D93" w:rsidRDefault="009612ED" w:rsidP="00E54CC0">
            <w:r w:rsidRPr="00AD7104">
              <w:t>«</w:t>
            </w:r>
            <w:r>
              <w:t>Гражданское население в противодействии распространению идеологии терроризма»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612ED" w:rsidRPr="003911C8" w:rsidRDefault="009612ED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9612ED" w:rsidRPr="003911C8" w:rsidRDefault="009612ED" w:rsidP="007729A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9612ED" w:rsidRPr="003911C8" w:rsidRDefault="009612ED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9612ED" w:rsidRPr="003911C8" w:rsidRDefault="009612ED" w:rsidP="007729AA">
            <w:pPr>
              <w:rPr>
                <w:bCs/>
              </w:rPr>
            </w:pPr>
          </w:p>
        </w:tc>
      </w:tr>
      <w:tr w:rsidR="002562D9" w:rsidRPr="00721395" w:rsidTr="00B7348D">
        <w:tc>
          <w:tcPr>
            <w:tcW w:w="993" w:type="dxa"/>
            <w:shd w:val="clear" w:color="auto" w:fill="FFFFFF" w:themeFill="background1"/>
          </w:tcPr>
          <w:p w:rsidR="002562D9" w:rsidRPr="007729AA" w:rsidRDefault="002562D9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62D9" w:rsidRPr="000A22FD" w:rsidRDefault="002562D9" w:rsidP="005014A7">
            <w:r>
              <w:t>Кружок «Я принимаю вызов»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2562D9" w:rsidRPr="006D3D93" w:rsidRDefault="002562D9" w:rsidP="00E54CC0">
            <w:r>
              <w:t>«Я принимаю вызов»</w:t>
            </w:r>
          </w:p>
        </w:tc>
        <w:tc>
          <w:tcPr>
            <w:tcW w:w="1560" w:type="dxa"/>
            <w:shd w:val="clear" w:color="auto" w:fill="FFFFFF" w:themeFill="background1"/>
          </w:tcPr>
          <w:p w:rsidR="002562D9" w:rsidRPr="006D3D93" w:rsidRDefault="002562D9" w:rsidP="00E54CC0">
            <w:r>
              <w:t>Денисова Е.С.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2562D9" w:rsidRPr="00AD7104" w:rsidRDefault="002562D9" w:rsidP="00E54CC0">
            <w:r>
              <w:t>Программа профилактики наркомании «Я принимаю вызов»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2562D9" w:rsidRPr="003911C8" w:rsidRDefault="002562D9" w:rsidP="002562D9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562D9" w:rsidRPr="003911C8" w:rsidRDefault="002562D9" w:rsidP="002562D9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562D9" w:rsidRPr="003911C8" w:rsidRDefault="002562D9" w:rsidP="002562D9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2562D9" w:rsidRPr="003911C8" w:rsidRDefault="002562D9" w:rsidP="007729AA">
            <w:pPr>
              <w:rPr>
                <w:bCs/>
              </w:rPr>
            </w:pPr>
          </w:p>
        </w:tc>
      </w:tr>
      <w:tr w:rsidR="00C450BD" w:rsidRPr="00721395" w:rsidTr="00B7348D">
        <w:tc>
          <w:tcPr>
            <w:tcW w:w="993" w:type="dxa"/>
            <w:shd w:val="clear" w:color="auto" w:fill="FFFFFF" w:themeFill="background1"/>
          </w:tcPr>
          <w:p w:rsidR="00C450BD" w:rsidRPr="007729AA" w:rsidRDefault="00C450B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50BD" w:rsidRPr="000A22FD" w:rsidRDefault="00C450BD" w:rsidP="005014A7">
            <w:r>
              <w:t>Клуб «Живая классика»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C450BD" w:rsidRPr="006D3D93" w:rsidRDefault="00C450BD" w:rsidP="00E54CC0">
            <w:r>
              <w:t>«Живая классика»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C450BD" w:rsidRPr="006D3D93" w:rsidRDefault="00C450BD" w:rsidP="00E54CC0">
            <w:proofErr w:type="spellStart"/>
            <w:r>
              <w:t>Забирова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C450BD" w:rsidRPr="003911C8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50BD" w:rsidRPr="003911C8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C450BD" w:rsidRPr="003911C8" w:rsidRDefault="00C450BD" w:rsidP="00843A04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Pr="003911C8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C450BD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C450BD" w:rsidRPr="003911C8" w:rsidRDefault="00C450BD" w:rsidP="00843A04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450BD" w:rsidRPr="003911C8" w:rsidRDefault="00C450BD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Pr="000A22FD" w:rsidRDefault="005014A7" w:rsidP="005014A7">
            <w:r w:rsidRPr="000A22FD">
              <w:t>Студия медиажурналистики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9612ED" w:rsidP="007729AA">
            <w:pPr>
              <w:rPr>
                <w:bCs/>
              </w:rPr>
            </w:pPr>
            <w:r>
              <w:rPr>
                <w:bCs/>
              </w:rPr>
              <w:t>«Журналистика»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9612ED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Забирова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C450BD" w:rsidP="007729AA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1D30C6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5014A7" w:rsidP="001D30C6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 w:rsidR="00C450BD">
              <w:rPr>
                <w:bCs/>
              </w:rPr>
              <w:t>1</w:t>
            </w:r>
            <w:r>
              <w:rPr>
                <w:bCs/>
              </w:rPr>
              <w:t>.08.2018</w:t>
            </w:r>
            <w:r w:rsidRPr="003911C8">
              <w:rPr>
                <w:bCs/>
              </w:rPr>
              <w:t>г.</w:t>
            </w:r>
          </w:p>
          <w:p w:rsidR="005014A7" w:rsidRPr="003911C8" w:rsidRDefault="005014A7" w:rsidP="001D30C6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C450BD" w:rsidRPr="00721395" w:rsidTr="00B7348D">
        <w:tc>
          <w:tcPr>
            <w:tcW w:w="993" w:type="dxa"/>
            <w:shd w:val="clear" w:color="auto" w:fill="FFFFFF" w:themeFill="background1"/>
          </w:tcPr>
          <w:p w:rsidR="00C450BD" w:rsidRPr="007729AA" w:rsidRDefault="00C450B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50BD" w:rsidRDefault="00C450BD" w:rsidP="00C450BD">
            <w:r>
              <w:t>Клуб «Дебаты»</w:t>
            </w:r>
          </w:p>
          <w:p w:rsidR="00F810A8" w:rsidRDefault="00F810A8" w:rsidP="00C450BD"/>
          <w:p w:rsidR="00F810A8" w:rsidRDefault="00F810A8" w:rsidP="00C450BD"/>
          <w:p w:rsidR="00F810A8" w:rsidRPr="000A22FD" w:rsidRDefault="00F810A8" w:rsidP="00C450BD"/>
        </w:tc>
        <w:tc>
          <w:tcPr>
            <w:tcW w:w="1701" w:type="dxa"/>
            <w:shd w:val="clear" w:color="auto" w:fill="FFFFFF" w:themeFill="background1"/>
          </w:tcPr>
          <w:p w:rsidR="00C450BD" w:rsidRDefault="00C450BD" w:rsidP="007729AA">
            <w:pPr>
              <w:rPr>
                <w:bCs/>
              </w:rPr>
            </w:pPr>
            <w:r>
              <w:rPr>
                <w:bCs/>
              </w:rPr>
              <w:t xml:space="preserve">«Дебаты» </w:t>
            </w:r>
          </w:p>
        </w:tc>
        <w:tc>
          <w:tcPr>
            <w:tcW w:w="1560" w:type="dxa"/>
            <w:shd w:val="clear" w:color="auto" w:fill="FFFFFF" w:themeFill="background1"/>
          </w:tcPr>
          <w:p w:rsidR="00C450BD" w:rsidRDefault="00C450BD" w:rsidP="007729AA">
            <w:pPr>
              <w:rPr>
                <w:bCs/>
              </w:rPr>
            </w:pPr>
            <w:r>
              <w:rPr>
                <w:bCs/>
              </w:rPr>
              <w:t>Безрученко Н.С.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C450BD" w:rsidRPr="003911C8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50BD" w:rsidRPr="003911C8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C450BD" w:rsidRPr="003911C8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1.08.2018</w:t>
            </w:r>
            <w:r w:rsidRPr="003911C8">
              <w:rPr>
                <w:bCs/>
              </w:rPr>
              <w:t>г.</w:t>
            </w:r>
          </w:p>
          <w:p w:rsidR="00C450BD" w:rsidRDefault="00C450BD" w:rsidP="00843A04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F810A8" w:rsidRPr="003911C8" w:rsidRDefault="00F810A8" w:rsidP="00843A04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450BD" w:rsidRPr="003911C8" w:rsidRDefault="00C450BD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Default="005014A7" w:rsidP="005014A7">
            <w:r w:rsidRPr="000A22FD">
              <w:t>Курс «Очно-заочная физико-техническая школа. Математика»</w:t>
            </w:r>
          </w:p>
          <w:p w:rsidR="00F810A8" w:rsidRDefault="00F810A8" w:rsidP="005014A7"/>
          <w:p w:rsidR="00F810A8" w:rsidRPr="000A22FD" w:rsidRDefault="00F810A8" w:rsidP="005014A7"/>
        </w:tc>
        <w:tc>
          <w:tcPr>
            <w:tcW w:w="1701" w:type="dxa"/>
            <w:shd w:val="clear" w:color="auto" w:fill="FFFFFF" w:themeFill="background1"/>
          </w:tcPr>
          <w:p w:rsidR="005014A7" w:rsidRDefault="009612ED" w:rsidP="009612ED">
            <w:r w:rsidRPr="000A22FD">
              <w:t xml:space="preserve">«Очно-заочная физико-техническая школа. </w:t>
            </w:r>
            <w:r>
              <w:t>Математика</w:t>
            </w:r>
            <w:r w:rsidRPr="000A22FD">
              <w:t>»</w:t>
            </w:r>
          </w:p>
          <w:p w:rsidR="006C3ADA" w:rsidRPr="00E375F0" w:rsidRDefault="006C3ADA" w:rsidP="009612ED"/>
        </w:tc>
        <w:tc>
          <w:tcPr>
            <w:tcW w:w="1560" w:type="dxa"/>
            <w:shd w:val="clear" w:color="auto" w:fill="FFFFFF" w:themeFill="background1"/>
          </w:tcPr>
          <w:p w:rsidR="005014A7" w:rsidRPr="00E375F0" w:rsidRDefault="009612ED" w:rsidP="007729AA">
            <w:proofErr w:type="spellStart"/>
            <w:r>
              <w:t>Беребердина</w:t>
            </w:r>
            <w:proofErr w:type="spellEnd"/>
            <w:r>
              <w:t xml:space="preserve"> С.П.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Default="00B7348D" w:rsidP="007729AA">
            <w:pPr>
              <w:rPr>
                <w:bCs/>
              </w:rPr>
            </w:pPr>
            <w:r>
              <w:rPr>
                <w:bCs/>
              </w:rPr>
              <w:t>Программа обучения ЗФТШ.</w:t>
            </w:r>
          </w:p>
          <w:p w:rsidR="005014A7" w:rsidRPr="00E375F0" w:rsidRDefault="00B7348D" w:rsidP="007729AA">
            <w:r>
              <w:rPr>
                <w:bCs/>
              </w:rPr>
              <w:t>Математика.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1D30C6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5014A7" w:rsidP="001D30C6">
            <w:pPr>
              <w:rPr>
                <w:bCs/>
              </w:rPr>
            </w:pPr>
            <w:r>
              <w:rPr>
                <w:bCs/>
              </w:rPr>
              <w:t>от 31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5014A7" w:rsidRPr="00E375F0" w:rsidRDefault="005014A7" w:rsidP="001D30C6"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E375F0" w:rsidRDefault="005014A7" w:rsidP="007729AA"/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Default="005014A7" w:rsidP="005014A7">
            <w:r w:rsidRPr="000A22FD">
              <w:t>Научная студия «Уроки настоящего» (совместно с ОЦ «Сириус»)</w:t>
            </w:r>
          </w:p>
          <w:p w:rsidR="00F810A8" w:rsidRPr="000A22FD" w:rsidRDefault="00F810A8" w:rsidP="005014A7"/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9612ED" w:rsidP="007729AA">
            <w:pPr>
              <w:rPr>
                <w:bCs/>
              </w:rPr>
            </w:pPr>
            <w:r w:rsidRPr="000A22FD">
              <w:t>«Уроки настоящего»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B7348D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Шкабара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6C3ADA" w:rsidP="006C3ADA">
            <w:pPr>
              <w:rPr>
                <w:bCs/>
              </w:rPr>
            </w:pPr>
            <w:r>
              <w:rPr>
                <w:bCs/>
              </w:rPr>
              <w:t>М.Беленькая. «Региональная инженерно-конструкторская школа «Лифт в будущее»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6A6CB3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5014A7" w:rsidP="006A6CB3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5014A7" w:rsidRPr="003911C8" w:rsidRDefault="005014A7" w:rsidP="006A6CB3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Default="005014A7" w:rsidP="005014A7">
            <w:proofErr w:type="spellStart"/>
            <w:r w:rsidRPr="000A22FD">
              <w:t>Профориентационый</w:t>
            </w:r>
            <w:proofErr w:type="spellEnd"/>
            <w:r w:rsidRPr="000A22FD">
              <w:t xml:space="preserve"> курс «Уроки настоящего» (совместно с программой «Проектория»)</w:t>
            </w:r>
          </w:p>
          <w:p w:rsidR="00F810A8" w:rsidRPr="000A22FD" w:rsidRDefault="00F810A8" w:rsidP="005014A7"/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9612ED" w:rsidP="00B7348D">
            <w:pPr>
              <w:rPr>
                <w:bCs/>
              </w:rPr>
            </w:pPr>
            <w:r w:rsidRPr="000A22FD">
              <w:t>«</w:t>
            </w:r>
            <w:r w:rsidR="00B7348D">
              <w:t>Мой выбор</w:t>
            </w:r>
            <w:r w:rsidRPr="000A22FD"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B7348D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Шкабара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B7348D" w:rsidP="007729AA">
            <w:pPr>
              <w:rPr>
                <w:bCs/>
              </w:rPr>
            </w:pPr>
            <w:r>
              <w:rPr>
                <w:bCs/>
              </w:rPr>
              <w:t xml:space="preserve"> «Проектория»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9B6498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5014A7" w:rsidP="009B6498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5014A7" w:rsidRPr="003911C8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Pr="000A22FD" w:rsidRDefault="005014A7" w:rsidP="005014A7">
            <w:r w:rsidRPr="000A22FD">
              <w:t>Лаборатория биохимии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B7348D" w:rsidP="007729AA">
            <w:pPr>
              <w:rPr>
                <w:bCs/>
              </w:rPr>
            </w:pPr>
            <w:r>
              <w:rPr>
                <w:bCs/>
              </w:rPr>
              <w:t>Биохимия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B7348D" w:rsidP="009B6498">
            <w:pPr>
              <w:rPr>
                <w:bCs/>
              </w:rPr>
            </w:pPr>
            <w:r>
              <w:rPr>
                <w:bCs/>
              </w:rPr>
              <w:t>Кузнецов Д.В.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B7348D" w:rsidP="007729AA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9B6498">
            <w:pPr>
              <w:rPr>
                <w:bCs/>
              </w:rPr>
            </w:pPr>
            <w:r w:rsidRPr="003911C8">
              <w:rPr>
                <w:bCs/>
              </w:rPr>
              <w:t xml:space="preserve"> Решением педагогического совета </w:t>
            </w:r>
          </w:p>
          <w:p w:rsidR="005014A7" w:rsidRPr="003911C8" w:rsidRDefault="005014A7" w:rsidP="009B6498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5014A7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F810A8" w:rsidRPr="003911C8" w:rsidRDefault="00F810A8" w:rsidP="007729AA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  <w:tr w:rsidR="00B7348D" w:rsidRPr="00721395" w:rsidTr="00B7348D">
        <w:tc>
          <w:tcPr>
            <w:tcW w:w="993" w:type="dxa"/>
            <w:shd w:val="clear" w:color="auto" w:fill="FFFFFF" w:themeFill="background1"/>
          </w:tcPr>
          <w:p w:rsidR="00B7348D" w:rsidRPr="007729AA" w:rsidRDefault="00B7348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348D" w:rsidRPr="000A22FD" w:rsidRDefault="00B7348D" w:rsidP="00843A04">
            <w:r>
              <w:t>Кружок «</w:t>
            </w:r>
            <w:r w:rsidR="00843A04">
              <w:t>Основы финансовой грамотности</w:t>
            </w:r>
            <w: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7729AA">
            <w:pPr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1560" w:type="dxa"/>
            <w:shd w:val="clear" w:color="auto" w:fill="FFFFFF" w:themeFill="background1"/>
          </w:tcPr>
          <w:p w:rsidR="00B7348D" w:rsidRDefault="00B7348D" w:rsidP="009B6498">
            <w:pPr>
              <w:rPr>
                <w:bCs/>
              </w:rPr>
            </w:pPr>
            <w:r>
              <w:rPr>
                <w:bCs/>
              </w:rPr>
              <w:t>Бондаренко С.Л.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Pr="003911C8" w:rsidRDefault="00843A04" w:rsidP="007729AA">
            <w:pPr>
              <w:rPr>
                <w:bCs/>
              </w:rPr>
            </w:pPr>
            <w:r>
              <w:rPr>
                <w:bCs/>
              </w:rPr>
              <w:t>Основы финансовой грамотности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B7348D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F810A8" w:rsidRPr="003911C8" w:rsidRDefault="00F810A8" w:rsidP="00B7348D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B7348D" w:rsidRPr="003911C8" w:rsidRDefault="00B7348D" w:rsidP="007729AA">
            <w:pPr>
              <w:rPr>
                <w:bCs/>
              </w:rPr>
            </w:pPr>
          </w:p>
        </w:tc>
      </w:tr>
      <w:tr w:rsidR="00B7348D" w:rsidRPr="00721395" w:rsidTr="00B7348D">
        <w:tc>
          <w:tcPr>
            <w:tcW w:w="993" w:type="dxa"/>
            <w:shd w:val="clear" w:color="auto" w:fill="FFFFFF" w:themeFill="background1"/>
          </w:tcPr>
          <w:p w:rsidR="00B7348D" w:rsidRPr="007729AA" w:rsidRDefault="00B7348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5014A7">
            <w:r>
              <w:t xml:space="preserve">Лаборатория прототипирования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Прототипирование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7348D" w:rsidRDefault="00B7348D" w:rsidP="009B6498">
            <w:pPr>
              <w:rPr>
                <w:bCs/>
              </w:rPr>
            </w:pPr>
            <w:proofErr w:type="spellStart"/>
            <w:r>
              <w:rPr>
                <w:bCs/>
              </w:rPr>
              <w:t>Прокопюк</w:t>
            </w:r>
            <w:proofErr w:type="spellEnd"/>
            <w:r>
              <w:rPr>
                <w:bCs/>
              </w:rPr>
              <w:t xml:space="preserve"> А.Г.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Pr="003911C8" w:rsidRDefault="006C3ADA" w:rsidP="006C3ADA">
            <w:pPr>
              <w:rPr>
                <w:bCs/>
              </w:rPr>
            </w:pPr>
            <w:r>
              <w:rPr>
                <w:bCs/>
              </w:rPr>
              <w:t>В.В.Степанова «Черчение. Графические работы»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B7348D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F810A8" w:rsidRPr="003911C8" w:rsidRDefault="00F810A8" w:rsidP="00B7348D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B7348D" w:rsidRPr="003911C8" w:rsidRDefault="00B7348D" w:rsidP="007729AA">
            <w:pPr>
              <w:rPr>
                <w:bCs/>
              </w:rPr>
            </w:pPr>
          </w:p>
        </w:tc>
      </w:tr>
      <w:tr w:rsidR="00B7348D" w:rsidRPr="00721395" w:rsidTr="00B7348D">
        <w:tc>
          <w:tcPr>
            <w:tcW w:w="993" w:type="dxa"/>
            <w:shd w:val="clear" w:color="auto" w:fill="FFFFFF" w:themeFill="background1"/>
          </w:tcPr>
          <w:p w:rsidR="00B7348D" w:rsidRPr="007729AA" w:rsidRDefault="00B7348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5014A7">
            <w:r>
              <w:t>Курс «Подготовка к ЕГЭ. Русский язык</w:t>
            </w:r>
            <w:proofErr w:type="gramStart"/>
            <w:r>
              <w:t>.»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7729AA">
            <w:pPr>
              <w:rPr>
                <w:bCs/>
              </w:rPr>
            </w:pPr>
            <w:r>
              <w:t>«Подготовка к ЕГЭ. Русский язык</w:t>
            </w:r>
            <w:proofErr w:type="gramStart"/>
            <w:r>
              <w:t>.»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B7348D" w:rsidRDefault="00B7348D" w:rsidP="009B6498">
            <w:pPr>
              <w:rPr>
                <w:bCs/>
              </w:rPr>
            </w:pPr>
            <w:proofErr w:type="spellStart"/>
            <w:r>
              <w:rPr>
                <w:bCs/>
              </w:rPr>
              <w:t>Демидович</w:t>
            </w:r>
            <w:proofErr w:type="spellEnd"/>
            <w:r>
              <w:rPr>
                <w:bCs/>
              </w:rPr>
              <w:t xml:space="preserve"> Н.М.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Default="00B7348D" w:rsidP="00843A04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B7348D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  <w:p w:rsidR="00F810A8" w:rsidRPr="003911C8" w:rsidRDefault="00F810A8" w:rsidP="00B7348D">
            <w:pPr>
              <w:rPr>
                <w:bCs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B7348D" w:rsidRPr="003911C8" w:rsidRDefault="00B7348D" w:rsidP="007729AA">
            <w:pPr>
              <w:rPr>
                <w:bCs/>
              </w:rPr>
            </w:pPr>
          </w:p>
        </w:tc>
      </w:tr>
      <w:tr w:rsidR="00B7348D" w:rsidRPr="00721395" w:rsidTr="00B7348D">
        <w:tc>
          <w:tcPr>
            <w:tcW w:w="993" w:type="dxa"/>
            <w:shd w:val="clear" w:color="auto" w:fill="FFFFFF" w:themeFill="background1"/>
          </w:tcPr>
          <w:p w:rsidR="00B7348D" w:rsidRPr="007729AA" w:rsidRDefault="00B7348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5014A7">
            <w:r>
              <w:t xml:space="preserve">Курс </w:t>
            </w:r>
            <w:r>
              <w:lastRenderedPageBreak/>
              <w:t>«История в лицах»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7729AA">
            <w:r>
              <w:lastRenderedPageBreak/>
              <w:t xml:space="preserve">История в </w:t>
            </w:r>
            <w:r>
              <w:lastRenderedPageBreak/>
              <w:t xml:space="preserve">лицах </w:t>
            </w:r>
          </w:p>
        </w:tc>
        <w:tc>
          <w:tcPr>
            <w:tcW w:w="1560" w:type="dxa"/>
            <w:shd w:val="clear" w:color="auto" w:fill="FFFFFF" w:themeFill="background1"/>
          </w:tcPr>
          <w:p w:rsidR="00B7348D" w:rsidRDefault="00B7348D" w:rsidP="009B649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Безрученко </w:t>
            </w:r>
            <w:r>
              <w:rPr>
                <w:bCs/>
              </w:rPr>
              <w:lastRenderedPageBreak/>
              <w:t>Н.С.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Pr="00863230" w:rsidRDefault="00B7348D" w:rsidP="00843A04">
            <w:r w:rsidRPr="00863230">
              <w:lastRenderedPageBreak/>
              <w:t xml:space="preserve">Примерная </w:t>
            </w:r>
            <w:r w:rsidRPr="00863230">
              <w:lastRenderedPageBreak/>
              <w:t>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lastRenderedPageBreak/>
              <w:t xml:space="preserve">Решением </w:t>
            </w:r>
            <w:r w:rsidRPr="003911C8">
              <w:rPr>
                <w:bCs/>
              </w:rPr>
              <w:lastRenderedPageBreak/>
              <w:t xml:space="preserve">педагогического совета </w:t>
            </w:r>
          </w:p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B7348D" w:rsidRPr="00863230" w:rsidRDefault="00B7348D" w:rsidP="00B7348D"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B7348D" w:rsidRPr="003911C8" w:rsidRDefault="00B7348D" w:rsidP="007729AA">
            <w:pPr>
              <w:rPr>
                <w:bCs/>
              </w:rPr>
            </w:pPr>
          </w:p>
        </w:tc>
      </w:tr>
      <w:tr w:rsidR="00B7348D" w:rsidRPr="00721395" w:rsidTr="00B7348D">
        <w:tc>
          <w:tcPr>
            <w:tcW w:w="993" w:type="dxa"/>
            <w:shd w:val="clear" w:color="auto" w:fill="FFFFFF" w:themeFill="background1"/>
          </w:tcPr>
          <w:p w:rsidR="00B7348D" w:rsidRPr="007729AA" w:rsidRDefault="00B7348D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5014A7">
            <w:r>
              <w:t>Клуб «</w:t>
            </w:r>
            <w:proofErr w:type="gramStart"/>
            <w:r>
              <w:t>Я-волонтёр</w:t>
            </w:r>
            <w:proofErr w:type="gramEnd"/>
            <w: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Default="00B7348D" w:rsidP="007729AA">
            <w:proofErr w:type="gramStart"/>
            <w:r>
              <w:t>Я-волонтёр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B7348D" w:rsidRDefault="00B7348D" w:rsidP="009B6498">
            <w:pPr>
              <w:rPr>
                <w:bCs/>
              </w:rPr>
            </w:pPr>
            <w:r>
              <w:rPr>
                <w:bCs/>
              </w:rPr>
              <w:t>Гурина А.С.</w:t>
            </w:r>
          </w:p>
        </w:tc>
        <w:tc>
          <w:tcPr>
            <w:tcW w:w="1985" w:type="dxa"/>
            <w:shd w:val="clear" w:color="auto" w:fill="FFFFFF" w:themeFill="background1"/>
          </w:tcPr>
          <w:p w:rsidR="00B7348D" w:rsidRPr="00863230" w:rsidRDefault="00B7348D" w:rsidP="00843A04">
            <w:r w:rsidRPr="00863230"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B7348D" w:rsidRPr="003911C8" w:rsidRDefault="00B7348D" w:rsidP="00B7348D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B7348D" w:rsidRPr="00863230" w:rsidRDefault="00B7348D" w:rsidP="00B7348D"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B7348D" w:rsidRPr="003911C8" w:rsidRDefault="00B7348D" w:rsidP="007729AA">
            <w:pPr>
              <w:rPr>
                <w:bCs/>
              </w:rPr>
            </w:pPr>
          </w:p>
        </w:tc>
      </w:tr>
      <w:tr w:rsidR="005014A7" w:rsidRPr="00721395" w:rsidTr="00B7348D">
        <w:tc>
          <w:tcPr>
            <w:tcW w:w="993" w:type="dxa"/>
            <w:shd w:val="clear" w:color="auto" w:fill="FFFFFF" w:themeFill="background1"/>
          </w:tcPr>
          <w:p w:rsidR="005014A7" w:rsidRPr="007729AA" w:rsidRDefault="005014A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14A7" w:rsidRDefault="005014A7" w:rsidP="00B7348D">
            <w:r w:rsidRPr="000A22FD">
              <w:t xml:space="preserve">Практикум «Основы физиологии и </w:t>
            </w:r>
            <w:r w:rsidR="00B7348D">
              <w:t>питания</w:t>
            </w:r>
            <w:r w:rsidRPr="000A22FD"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9612ED" w:rsidP="00B7348D">
            <w:pPr>
              <w:rPr>
                <w:bCs/>
              </w:rPr>
            </w:pPr>
            <w:r w:rsidRPr="000A22FD">
              <w:t xml:space="preserve">«Основы физиологии и </w:t>
            </w:r>
            <w:r w:rsidR="00B7348D">
              <w:t>питания</w:t>
            </w:r>
            <w:r w:rsidRPr="000A22FD"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5014A7" w:rsidRPr="003911C8" w:rsidRDefault="009612ED" w:rsidP="009B6498">
            <w:pPr>
              <w:rPr>
                <w:bCs/>
              </w:rPr>
            </w:pPr>
            <w:proofErr w:type="spellStart"/>
            <w:r>
              <w:rPr>
                <w:bCs/>
              </w:rPr>
              <w:t>Горпенко</w:t>
            </w:r>
            <w:proofErr w:type="spellEnd"/>
            <w:r>
              <w:rPr>
                <w:bCs/>
              </w:rPr>
              <w:t xml:space="preserve"> Л.А.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5014A7" w:rsidRPr="003911C8" w:rsidRDefault="00B7348D" w:rsidP="009B6498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5014A7" w:rsidRPr="003911C8" w:rsidRDefault="005014A7" w:rsidP="009B6498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5014A7" w:rsidRPr="003911C8" w:rsidRDefault="00B7348D" w:rsidP="009B6498">
            <w:pPr>
              <w:rPr>
                <w:bCs/>
              </w:rPr>
            </w:pPr>
            <w:r>
              <w:rPr>
                <w:bCs/>
              </w:rPr>
              <w:t>от 30</w:t>
            </w:r>
            <w:r w:rsidR="005014A7"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="005014A7" w:rsidRPr="003911C8">
              <w:rPr>
                <w:bCs/>
              </w:rPr>
              <w:t>г.</w:t>
            </w:r>
          </w:p>
          <w:p w:rsidR="005014A7" w:rsidRPr="003911C8" w:rsidRDefault="005014A7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  <w:shd w:val="clear" w:color="auto" w:fill="FFFFFF" w:themeFill="background1"/>
          </w:tcPr>
          <w:p w:rsidR="005014A7" w:rsidRPr="003911C8" w:rsidRDefault="005014A7" w:rsidP="007729AA">
            <w:pPr>
              <w:rPr>
                <w:bCs/>
              </w:rPr>
            </w:pPr>
          </w:p>
        </w:tc>
      </w:tr>
    </w:tbl>
    <w:p w:rsidR="00B94AB4" w:rsidRDefault="00B94AB4" w:rsidP="00F774B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17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внеурочной деятельности,</w:t>
      </w:r>
    </w:p>
    <w:p w:rsidR="00925A0A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входящие в состав программ организационного раздела</w:t>
      </w:r>
    </w:p>
    <w:p w:rsidR="00925A0A" w:rsidRDefault="00925A0A" w:rsidP="00601D3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601D38" w:rsidRPr="00182317" w:rsidRDefault="00601D38" w:rsidP="00601D38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25A0A" w:rsidTr="00925A0A">
        <w:tc>
          <w:tcPr>
            <w:tcW w:w="4785" w:type="dxa"/>
          </w:tcPr>
          <w:p w:rsidR="00925A0A" w:rsidRDefault="00925A0A" w:rsidP="00925A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:rsidR="00925A0A" w:rsidRDefault="00925A0A" w:rsidP="00925A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</w:tr>
      <w:tr w:rsidR="00925A0A" w:rsidTr="00925A0A">
        <w:tc>
          <w:tcPr>
            <w:tcW w:w="4785" w:type="dxa"/>
          </w:tcPr>
          <w:p w:rsidR="00925A0A" w:rsidRPr="00601D38" w:rsidRDefault="00925A0A" w:rsidP="00125F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38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универсальных учебных действий</w:t>
            </w:r>
          </w:p>
        </w:tc>
        <w:tc>
          <w:tcPr>
            <w:tcW w:w="4786" w:type="dxa"/>
          </w:tcPr>
          <w:p w:rsidR="00145221" w:rsidRDefault="00843A04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Клуб «Живая классика»</w:t>
            </w:r>
          </w:p>
          <w:p w:rsidR="00843A04" w:rsidRDefault="00843A04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«Очно-заочная физико-техническая школа»</w:t>
            </w:r>
          </w:p>
          <w:p w:rsidR="00843A04" w:rsidRDefault="00843A04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Научная студия «Уроки настоящего»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Профориентационный курс «Мой выбор»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Лаборатория биохимии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Кружок «Основы финансовой грамотности»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Практикум «Основы физиологии и питания»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Лаборатория прототипирования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«Подготовка к ЕГЭ. Русский язык»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«История в лицах»</w:t>
            </w:r>
          </w:p>
          <w:p w:rsidR="00955CA2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Студия медиажурналистики</w:t>
            </w:r>
          </w:p>
          <w:p w:rsidR="00955CA2" w:rsidRPr="00601D38" w:rsidRDefault="00955CA2" w:rsidP="00B7348D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Клуб «Дебаты»</w:t>
            </w:r>
          </w:p>
        </w:tc>
      </w:tr>
      <w:tr w:rsidR="00925A0A" w:rsidTr="00925A0A">
        <w:tc>
          <w:tcPr>
            <w:tcW w:w="4785" w:type="dxa"/>
          </w:tcPr>
          <w:p w:rsidR="00925A0A" w:rsidRPr="00601D38" w:rsidRDefault="00925A0A" w:rsidP="00125F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социализация </w:t>
            </w:r>
            <w:proofErr w:type="gramStart"/>
            <w:r w:rsidRPr="00601D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5F60D7" w:rsidRDefault="00843A04" w:rsidP="004635C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Секция «Баскетбол»</w:t>
            </w:r>
          </w:p>
          <w:p w:rsidR="00955CA2" w:rsidRDefault="00955CA2" w:rsidP="004635C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Клуб «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Я-волонтёр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955CA2" w:rsidRDefault="00955CA2" w:rsidP="004635C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 «Актуальные вопросы антитеррористического образования и воспитания на современном этапе»</w:t>
            </w:r>
          </w:p>
          <w:p w:rsidR="00955CA2" w:rsidRPr="00601D38" w:rsidRDefault="00955CA2" w:rsidP="004635C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Кружок «Я принимаю вызов»</w:t>
            </w:r>
          </w:p>
        </w:tc>
      </w:tr>
      <w:tr w:rsidR="00145221" w:rsidTr="00925A0A">
        <w:tc>
          <w:tcPr>
            <w:tcW w:w="4785" w:type="dxa"/>
          </w:tcPr>
          <w:p w:rsidR="00145221" w:rsidRPr="00601D38" w:rsidRDefault="00145221" w:rsidP="00125FB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38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4786" w:type="dxa"/>
          </w:tcPr>
          <w:p w:rsidR="00145221" w:rsidRPr="00601D38" w:rsidRDefault="00145221" w:rsidP="002C30A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5A0A" w:rsidRDefault="00925A0A" w:rsidP="00125F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A2" w:rsidRDefault="00955CA2" w:rsidP="00601D38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955CA2" w:rsidRDefault="00955CA2" w:rsidP="00601D38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601D38" w:rsidRPr="00601D38" w:rsidRDefault="00601D38" w:rsidP="00601D38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01D38">
        <w:rPr>
          <w:b/>
          <w:color w:val="000000"/>
          <w:sz w:val="28"/>
          <w:szCs w:val="28"/>
          <w:lang w:eastAsia="ru-RU"/>
        </w:rPr>
        <w:lastRenderedPageBreak/>
        <w:t xml:space="preserve">План </w:t>
      </w:r>
      <w:r w:rsidRPr="00601D38">
        <w:rPr>
          <w:b/>
          <w:color w:val="000000"/>
          <w:sz w:val="28"/>
          <w:szCs w:val="28"/>
          <w:lang w:eastAsia="ru-RU"/>
        </w:rPr>
        <w:br/>
        <w:t xml:space="preserve">организации деятельности ученических сообществ </w:t>
      </w:r>
      <w:r w:rsidRPr="00601D38">
        <w:rPr>
          <w:b/>
          <w:color w:val="000000"/>
          <w:sz w:val="28"/>
          <w:szCs w:val="28"/>
          <w:lang w:eastAsia="ru-RU"/>
        </w:rPr>
        <w:br/>
        <w:t>(подростковых коллективов, групп старшеклассников)</w:t>
      </w:r>
    </w:p>
    <w:p w:rsidR="00601D38" w:rsidRPr="00601D38" w:rsidRDefault="00601D38" w:rsidP="00601D38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601D38">
        <w:rPr>
          <w:sz w:val="28"/>
          <w:szCs w:val="28"/>
          <w:lang w:eastAsia="ru-RU"/>
        </w:rPr>
        <w:t>Организация ученических сообществ направлена на приобретение опыта общественно значимой деятельности, конструктивного социального поведения, социальной самоидентификации обучающихся посредством личностно значимой и общественно приемлемой деятельности;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  <w:proofErr w:type="gramEnd"/>
      <w:r w:rsidRPr="00601D38">
        <w:rPr>
          <w:sz w:val="28"/>
          <w:szCs w:val="28"/>
          <w:lang w:eastAsia="ru-RU"/>
        </w:rPr>
        <w:t xml:space="preserve"> приобщение обучающихся к общественной деятельности и школьным традициям, участие в </w:t>
      </w:r>
      <w:proofErr w:type="gramStart"/>
      <w:r w:rsidRPr="00601D38">
        <w:rPr>
          <w:sz w:val="28"/>
          <w:szCs w:val="28"/>
          <w:lang w:eastAsia="ru-RU"/>
        </w:rPr>
        <w:t>детско - юношеских</w:t>
      </w:r>
      <w:proofErr w:type="gramEnd"/>
      <w:r w:rsidRPr="00601D38">
        <w:rPr>
          <w:sz w:val="28"/>
          <w:szCs w:val="28"/>
          <w:lang w:eastAsia="ru-RU"/>
        </w:rPr>
        <w:t xml:space="preserve"> организациях и движениях, школьных и внешкольных организациях, в ученическом самоуправлении; 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 города. </w:t>
      </w:r>
    </w:p>
    <w:p w:rsidR="00601D38" w:rsidRPr="00601D38" w:rsidRDefault="00601D38" w:rsidP="00601D38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01D38">
        <w:rPr>
          <w:sz w:val="28"/>
          <w:szCs w:val="28"/>
          <w:lang w:eastAsia="ru-RU"/>
        </w:rPr>
        <w:t xml:space="preserve">Организация </w:t>
      </w:r>
      <w:r>
        <w:rPr>
          <w:sz w:val="28"/>
          <w:szCs w:val="28"/>
          <w:lang w:eastAsia="ru-RU"/>
        </w:rPr>
        <w:t>жизни ученических сообществ в МА</w:t>
      </w:r>
      <w:r w:rsidRPr="00601D38">
        <w:rPr>
          <w:sz w:val="28"/>
          <w:szCs w:val="28"/>
          <w:lang w:eastAsia="ru-RU"/>
        </w:rPr>
        <w:t xml:space="preserve">ОУ СОШ № </w:t>
      </w:r>
      <w:r>
        <w:rPr>
          <w:sz w:val="28"/>
          <w:szCs w:val="28"/>
          <w:lang w:eastAsia="ru-RU"/>
        </w:rPr>
        <w:t>8</w:t>
      </w:r>
      <w:r w:rsidRPr="00601D38">
        <w:rPr>
          <w:sz w:val="28"/>
          <w:szCs w:val="28"/>
          <w:lang w:eastAsia="ru-RU"/>
        </w:rPr>
        <w:t xml:space="preserve">имени </w:t>
      </w:r>
      <w:r>
        <w:rPr>
          <w:sz w:val="28"/>
          <w:szCs w:val="28"/>
          <w:lang w:eastAsia="ru-RU"/>
        </w:rPr>
        <w:t xml:space="preserve">Ц.Л.Куникова </w:t>
      </w:r>
      <w:r w:rsidRPr="00601D38">
        <w:rPr>
          <w:sz w:val="28"/>
          <w:szCs w:val="28"/>
          <w:lang w:eastAsia="ru-RU"/>
        </w:rPr>
        <w:t xml:space="preserve"> происходит в рамках внеурочной деятельности</w:t>
      </w:r>
      <w:proofErr w:type="gramStart"/>
      <w:r w:rsidRPr="00601D38">
        <w:rPr>
          <w:sz w:val="28"/>
          <w:szCs w:val="28"/>
          <w:lang w:eastAsia="ru-RU"/>
        </w:rPr>
        <w:t>:Д</w:t>
      </w:r>
      <w:proofErr w:type="gramEnd"/>
      <w:r w:rsidRPr="00601D38">
        <w:rPr>
          <w:sz w:val="28"/>
          <w:szCs w:val="28"/>
          <w:lang w:eastAsia="ru-RU"/>
        </w:rPr>
        <w:t>искуссионный клуб, Клуб КВН, Клуб волонтеров, Клуб</w:t>
      </w:r>
      <w:r>
        <w:rPr>
          <w:sz w:val="28"/>
          <w:szCs w:val="28"/>
          <w:lang w:eastAsia="ru-RU"/>
        </w:rPr>
        <w:t xml:space="preserve"> «Живая классика», Клуб «</w:t>
      </w:r>
      <w:proofErr w:type="spellStart"/>
      <w:r>
        <w:rPr>
          <w:sz w:val="28"/>
          <w:szCs w:val="28"/>
          <w:lang w:eastAsia="ru-RU"/>
        </w:rPr>
        <w:t>Школкино</w:t>
      </w:r>
      <w:proofErr w:type="spellEnd"/>
      <w:r>
        <w:rPr>
          <w:sz w:val="28"/>
          <w:szCs w:val="28"/>
          <w:lang w:eastAsia="ru-RU"/>
        </w:rPr>
        <w:t>»</w:t>
      </w:r>
      <w:r w:rsidRPr="00601D38">
        <w:rPr>
          <w:sz w:val="28"/>
          <w:szCs w:val="28"/>
          <w:lang w:eastAsia="ru-RU"/>
        </w:rPr>
        <w:t>,в сфере школьного ученического самоуправления - Совет обучающихся, участия в молодежных организациях («</w:t>
      </w:r>
      <w:r>
        <w:rPr>
          <w:sz w:val="28"/>
          <w:szCs w:val="28"/>
          <w:lang w:eastAsia="ru-RU"/>
        </w:rPr>
        <w:t>Патриот</w:t>
      </w:r>
      <w:r w:rsidRPr="00601D38">
        <w:rPr>
          <w:sz w:val="28"/>
          <w:szCs w:val="28"/>
          <w:lang w:eastAsia="ru-RU"/>
        </w:rPr>
        <w:t>») и движениях (отряд «</w:t>
      </w:r>
      <w:proofErr w:type="spellStart"/>
      <w:r>
        <w:rPr>
          <w:sz w:val="28"/>
          <w:szCs w:val="28"/>
          <w:lang w:eastAsia="ru-RU"/>
        </w:rPr>
        <w:t>Куниковцы</w:t>
      </w:r>
      <w:proofErr w:type="spellEnd"/>
      <w:r w:rsidRPr="00601D38">
        <w:rPr>
          <w:sz w:val="28"/>
          <w:szCs w:val="28"/>
          <w:lang w:eastAsia="ru-RU"/>
        </w:rPr>
        <w:t>», «Юные инспектора движения»), школьных  и внешкольных организациях;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района, города, партнерства с общественными организациями и объединениями.</w:t>
      </w:r>
    </w:p>
    <w:p w:rsidR="00601D38" w:rsidRPr="00601D38" w:rsidRDefault="00601D38" w:rsidP="00601D38">
      <w:pPr>
        <w:ind w:left="360"/>
        <w:jc w:val="center"/>
        <w:rPr>
          <w:b/>
          <w:bCs/>
          <w:sz w:val="28"/>
          <w:szCs w:val="28"/>
        </w:rPr>
      </w:pPr>
      <w:r w:rsidRPr="00601D38">
        <w:rPr>
          <w:b/>
          <w:bCs/>
          <w:sz w:val="28"/>
          <w:szCs w:val="28"/>
        </w:rPr>
        <w:t>План</w:t>
      </w:r>
    </w:p>
    <w:p w:rsidR="00601D38" w:rsidRDefault="00601D38" w:rsidP="00601D38">
      <w:pPr>
        <w:ind w:left="360"/>
        <w:jc w:val="center"/>
        <w:rPr>
          <w:b/>
          <w:bCs/>
          <w:sz w:val="28"/>
          <w:szCs w:val="28"/>
        </w:rPr>
      </w:pPr>
      <w:r w:rsidRPr="00601D38">
        <w:rPr>
          <w:b/>
          <w:bCs/>
          <w:sz w:val="28"/>
          <w:szCs w:val="28"/>
        </w:rPr>
        <w:t xml:space="preserve">работы школьного (ученического) самоуправления </w:t>
      </w:r>
    </w:p>
    <w:p w:rsidR="00601D38" w:rsidRPr="00601D38" w:rsidRDefault="00601D38" w:rsidP="00601D3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</w:t>
      </w:r>
      <w:r w:rsidRPr="00601D38">
        <w:rPr>
          <w:b/>
          <w:bCs/>
          <w:sz w:val="28"/>
          <w:szCs w:val="28"/>
        </w:rPr>
        <w:t xml:space="preserve">ОУ СОШ № </w:t>
      </w:r>
      <w:r>
        <w:rPr>
          <w:b/>
          <w:bCs/>
          <w:sz w:val="28"/>
          <w:szCs w:val="28"/>
        </w:rPr>
        <w:t xml:space="preserve">8 им. Ц.Л.Куникова </w:t>
      </w:r>
    </w:p>
    <w:p w:rsidR="00601D38" w:rsidRPr="00601D38" w:rsidRDefault="00601D38" w:rsidP="00601D38">
      <w:pPr>
        <w:ind w:left="360" w:hanging="720"/>
        <w:jc w:val="center"/>
        <w:rPr>
          <w:b/>
          <w:bCs/>
          <w:sz w:val="28"/>
          <w:szCs w:val="28"/>
        </w:rPr>
      </w:pPr>
      <w:r w:rsidRPr="00601D38">
        <w:rPr>
          <w:b/>
          <w:bCs/>
          <w:sz w:val="28"/>
          <w:szCs w:val="28"/>
        </w:rPr>
        <w:t xml:space="preserve"> на 201</w:t>
      </w:r>
      <w:r w:rsidR="00CB2848">
        <w:rPr>
          <w:b/>
          <w:bCs/>
          <w:sz w:val="28"/>
          <w:szCs w:val="28"/>
        </w:rPr>
        <w:t>9</w:t>
      </w:r>
      <w:r w:rsidRPr="00601D38">
        <w:rPr>
          <w:b/>
          <w:bCs/>
          <w:sz w:val="28"/>
          <w:szCs w:val="28"/>
        </w:rPr>
        <w:t>-20</w:t>
      </w:r>
      <w:r w:rsidR="00CB2848">
        <w:rPr>
          <w:b/>
          <w:bCs/>
          <w:sz w:val="28"/>
          <w:szCs w:val="28"/>
        </w:rPr>
        <w:t>20</w:t>
      </w:r>
      <w:r w:rsidRPr="00601D38">
        <w:rPr>
          <w:b/>
          <w:bCs/>
          <w:sz w:val="28"/>
          <w:szCs w:val="28"/>
        </w:rPr>
        <w:t xml:space="preserve"> учебный год</w:t>
      </w:r>
    </w:p>
    <w:p w:rsidR="00EC6DF7" w:rsidRPr="00601D38" w:rsidRDefault="00EC6DF7" w:rsidP="00EC6D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W w:w="10324" w:type="dxa"/>
        <w:tblInd w:w="-459" w:type="dxa"/>
        <w:tblLayout w:type="fixed"/>
        <w:tblLook w:val="0000"/>
      </w:tblPr>
      <w:tblGrid>
        <w:gridCol w:w="981"/>
        <w:gridCol w:w="2858"/>
        <w:gridCol w:w="1679"/>
        <w:gridCol w:w="1633"/>
        <w:gridCol w:w="986"/>
        <w:gridCol w:w="2187"/>
      </w:tblGrid>
      <w:tr w:rsidR="00955CA2" w:rsidRPr="00601D38" w:rsidTr="00CB2848">
        <w:trPr>
          <w:trHeight w:val="66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 xml:space="preserve">№ </w:t>
            </w:r>
            <w:proofErr w:type="gramStart"/>
            <w:r w:rsidRPr="00601D38">
              <w:rPr>
                <w:b/>
              </w:rPr>
              <w:t>П</w:t>
            </w:r>
            <w:proofErr w:type="gramEnd"/>
            <w:r w:rsidRPr="00601D38">
              <w:rPr>
                <w:b/>
              </w:rPr>
              <w:t>/п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>Наименование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>Дата проведения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>Место проведения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>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/>
              </w:rPr>
              <w:t>Ответственный</w:t>
            </w:r>
          </w:p>
        </w:tc>
      </w:tr>
      <w:tr w:rsidR="00955CA2" w:rsidRPr="00601D38" w:rsidTr="00CB2848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E4298A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/>
              </w:rPr>
            </w:pPr>
            <w:r w:rsidRPr="00601D38">
              <w:rPr>
                <w:bCs/>
              </w:rPr>
              <w:t>Ед</w:t>
            </w:r>
            <w:r>
              <w:rPr>
                <w:bCs/>
              </w:rPr>
              <w:t xml:space="preserve">иный </w:t>
            </w:r>
            <w:proofErr w:type="spellStart"/>
            <w:r>
              <w:rPr>
                <w:bCs/>
              </w:rPr>
              <w:t>Всекубанский</w:t>
            </w:r>
            <w:proofErr w:type="spellEnd"/>
            <w:r>
              <w:rPr>
                <w:bCs/>
              </w:rPr>
              <w:t xml:space="preserve"> классный 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</w:pPr>
            <w:r w:rsidRPr="00601D38">
              <w:t>0</w:t>
            </w:r>
            <w:r>
              <w:t>2</w:t>
            </w:r>
            <w:r w:rsidRPr="00601D38">
              <w:t>.09.201</w:t>
            </w:r>
            <w:r>
              <w:t>9,</w:t>
            </w:r>
          </w:p>
          <w:p w:rsidR="00955CA2" w:rsidRPr="00601D38" w:rsidRDefault="00955CA2" w:rsidP="00CB2848">
            <w:pPr>
              <w:snapToGrid w:val="0"/>
            </w:pPr>
            <w:r>
              <w:t>24.05.2020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  <w:rPr>
                <w:b/>
              </w:rPr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E4298A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rPr>
                <w:bCs/>
              </w:rPr>
            </w:pPr>
            <w:r>
              <w:rPr>
                <w:bCs/>
              </w:rPr>
              <w:t>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8.09.2020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3947C6" w:rsidRDefault="00955CA2" w:rsidP="00CB2848">
            <w:r w:rsidRPr="003947C6"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3947C6" w:rsidRDefault="00955CA2" w:rsidP="00CB2848">
            <w:pPr>
              <w:jc w:val="center"/>
            </w:pPr>
            <w:r w:rsidRPr="003947C6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3947C6">
              <w:t>ШУС</w:t>
            </w:r>
          </w:p>
        </w:tc>
      </w:tr>
      <w:tr w:rsidR="00955CA2" w:rsidRPr="00601D38" w:rsidTr="00CB2848">
        <w:trPr>
          <w:trHeight w:val="87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E4298A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Интеллектуальная игра «Что? Где? Когда?»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в течение</w:t>
            </w:r>
          </w:p>
          <w:p w:rsidR="00955CA2" w:rsidRPr="00601D38" w:rsidRDefault="00955CA2" w:rsidP="00CB2848">
            <w:r w:rsidRPr="00601D38">
              <w:t>года</w:t>
            </w:r>
          </w:p>
          <w:p w:rsidR="00955CA2" w:rsidRPr="00601D38" w:rsidRDefault="00955CA2" w:rsidP="00CB2848">
            <w:r w:rsidRPr="00601D38">
              <w:t>201</w:t>
            </w:r>
            <w:r>
              <w:t>9</w:t>
            </w:r>
            <w:r w:rsidRPr="00601D38">
              <w:t>-20</w:t>
            </w:r>
            <w:r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ЮФУ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E4298A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rPr>
                <w:bCs/>
              </w:rPr>
              <w:t>Торжественная линейка, посвященная,  образованию Краснодарского края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13.09.20</w:t>
            </w:r>
            <w:r>
              <w:t>19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Двор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Выборы президента ученического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1</w:t>
            </w:r>
            <w:r>
              <w:t>9</w:t>
            </w:r>
            <w:r w:rsidRPr="00601D38">
              <w:t xml:space="preserve">. 10. </w:t>
            </w:r>
            <w:r>
              <w:t>19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9 -11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proofErr w:type="spellStart"/>
            <w:r>
              <w:t>Шелоков</w:t>
            </w:r>
            <w:proofErr w:type="spellEnd"/>
            <w:r>
              <w:t xml:space="preserve"> Н.П.</w:t>
            </w: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З</w:t>
            </w:r>
            <w:r w:rsidRPr="00601D38">
              <w:t>аседание школьного самоуправления.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24</w:t>
            </w:r>
            <w:r w:rsidRPr="00601D38">
              <w:t>.10.1</w:t>
            </w:r>
            <w:r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Актовый</w:t>
            </w:r>
          </w:p>
          <w:p w:rsidR="00955CA2" w:rsidRPr="00601D38" w:rsidRDefault="00955CA2" w:rsidP="00CB2848">
            <w:r w:rsidRPr="00601D38">
              <w:t>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Актив 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proofErr w:type="spellStart"/>
            <w:r>
              <w:t>Хорышев</w:t>
            </w:r>
            <w:proofErr w:type="spellEnd"/>
            <w:r>
              <w:t xml:space="preserve"> К.-</w:t>
            </w:r>
          </w:p>
          <w:p w:rsidR="00955CA2" w:rsidRPr="00601D38" w:rsidRDefault="00955CA2" w:rsidP="00CB2848">
            <w:pPr>
              <w:snapToGrid w:val="0"/>
              <w:jc w:val="center"/>
            </w:pPr>
            <w:r w:rsidRPr="00601D38">
              <w:t xml:space="preserve">президент </w:t>
            </w: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rPr>
          <w:trHeight w:val="10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Выпуск </w:t>
            </w:r>
            <w:proofErr w:type="gramStart"/>
            <w:r w:rsidRPr="00601D38">
              <w:t>школьной</w:t>
            </w:r>
            <w:proofErr w:type="gramEnd"/>
            <w:r>
              <w:t xml:space="preserve"> видео-</w:t>
            </w:r>
            <w:r w:rsidRPr="00601D38">
              <w:t>газеты «</w:t>
            </w:r>
            <w:proofErr w:type="spellStart"/>
            <w:r>
              <w:t>Школкино</w:t>
            </w:r>
            <w:proofErr w:type="spellEnd"/>
            <w:r w:rsidRPr="00601D38"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в течение</w:t>
            </w:r>
          </w:p>
          <w:p w:rsidR="00955CA2" w:rsidRPr="00601D38" w:rsidRDefault="00955CA2" w:rsidP="00CB2848">
            <w:r w:rsidRPr="00601D38">
              <w:t>года,</w:t>
            </w:r>
          </w:p>
          <w:p w:rsidR="00955CA2" w:rsidRPr="00601D38" w:rsidRDefault="00955CA2" w:rsidP="00CB2848">
            <w:r w:rsidRPr="00601D38">
              <w:t>ежемесячно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Съемочная группа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proofErr w:type="spellStart"/>
            <w:r>
              <w:t>Хорышев</w:t>
            </w:r>
            <w:proofErr w:type="spellEnd"/>
            <w:r>
              <w:t xml:space="preserve"> К.-</w:t>
            </w:r>
          </w:p>
          <w:p w:rsidR="00955CA2" w:rsidRPr="00601D38" w:rsidRDefault="00955CA2" w:rsidP="00CB2848">
            <w:pPr>
              <w:jc w:val="center"/>
            </w:pPr>
            <w:r>
              <w:t>режиссер, сценарист, главный редактор</w:t>
            </w:r>
          </w:p>
        </w:tc>
      </w:tr>
      <w:tr w:rsidR="00955CA2" w:rsidRPr="00601D38" w:rsidTr="00CB2848">
        <w:trPr>
          <w:trHeight w:val="10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Круглый стол  «</w:t>
            </w:r>
            <w:proofErr w:type="gramStart"/>
            <w:r>
              <w:t>Я-пешеход</w:t>
            </w:r>
            <w:proofErr w:type="gramEnd"/>
            <w: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1 раз в полугодие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r>
              <w:t>Сотрудники ГИБДД,</w:t>
            </w:r>
          </w:p>
          <w:p w:rsidR="00955CA2" w:rsidRDefault="00955CA2" w:rsidP="00CB2848">
            <w:pPr>
              <w:snapToGrid w:val="0"/>
              <w:jc w:val="center"/>
            </w:pPr>
            <w:r>
              <w:t>Щелоков Н.П.</w:t>
            </w:r>
          </w:p>
        </w:tc>
      </w:tr>
      <w:tr w:rsidR="00955CA2" w:rsidRPr="00601D38" w:rsidTr="00CB2848">
        <w:trPr>
          <w:trHeight w:val="12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Проведение </w:t>
            </w:r>
            <w:r>
              <w:t xml:space="preserve">субботников по уборке </w:t>
            </w:r>
            <w:proofErr w:type="spellStart"/>
            <w:r>
              <w:t>мкр</w:t>
            </w:r>
            <w:proofErr w:type="spellEnd"/>
            <w:r>
              <w:t>. Северного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в течение</w:t>
            </w:r>
          </w:p>
          <w:p w:rsidR="00955CA2" w:rsidRPr="00601D38" w:rsidRDefault="00955CA2" w:rsidP="00CB2848">
            <w:r w:rsidRPr="00601D38">
              <w:t>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Заседания </w:t>
            </w:r>
            <w:r>
              <w:t>школьного ученического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каждая пятница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jc w:val="center"/>
            </w:pPr>
            <w:r>
              <w:rPr>
                <w:bCs/>
                <w:color w:val="000000"/>
              </w:rPr>
              <w:t xml:space="preserve">Щелоков Н.П., Сгибнева А.С. </w:t>
            </w:r>
            <w:proofErr w:type="spellStart"/>
            <w:r>
              <w:rPr>
                <w:bCs/>
                <w:color w:val="000000"/>
              </w:rPr>
              <w:t>Хорышев</w:t>
            </w:r>
            <w:proofErr w:type="spellEnd"/>
            <w:r>
              <w:rPr>
                <w:bCs/>
                <w:color w:val="000000"/>
              </w:rPr>
              <w:t xml:space="preserve"> К.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1F76A1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1F76A1" w:rsidRDefault="00955CA2" w:rsidP="00CB2848">
            <w:pPr>
              <w:snapToGrid w:val="0"/>
            </w:pPr>
            <w:r w:rsidRPr="001F76A1">
              <w:t>«Безопасное колесо» Проведение школьного этапа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302BFA" w:rsidRDefault="00955CA2" w:rsidP="00CB2848">
            <w:pPr>
              <w:snapToGrid w:val="0"/>
              <w:rPr>
                <w:color w:val="FF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B0468B" w:rsidRDefault="00955CA2" w:rsidP="00CB2848">
            <w:r w:rsidRPr="00B0468B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B0468B" w:rsidRDefault="00955CA2" w:rsidP="00CB2848">
            <w:r w:rsidRPr="00B0468B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r w:rsidRPr="00B0468B">
              <w:t xml:space="preserve">Щелоков Н.П., Сгибнева А.С. </w:t>
            </w:r>
            <w:proofErr w:type="spellStart"/>
            <w:r w:rsidRPr="00B0468B">
              <w:t>Хорышев</w:t>
            </w:r>
            <w:proofErr w:type="spellEnd"/>
            <w:r w:rsidRPr="00B0468B">
              <w:t xml:space="preserve"> К.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 xml:space="preserve"> Совет «Форум действий»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27.10.1</w:t>
            </w:r>
            <w:r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Организация и проведение акции «Чистый класс»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 раз в месяц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Проведение акции «Молодёжь за здоровый образ жизни» (</w:t>
            </w:r>
            <w:proofErr w:type="spellStart"/>
            <w:r w:rsidRPr="00601D38">
              <w:t>антинарко</w:t>
            </w:r>
            <w:proofErr w:type="spellEnd"/>
            <w:r w:rsidRPr="00601D38"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в течение 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МА</w:t>
            </w:r>
            <w:r w:rsidRPr="00601D38">
              <w:t xml:space="preserve">ОУ СОШ № </w:t>
            </w:r>
            <w: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8-11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Учебные занятия  по антитеррористической безопасности с привлечение сотрудников различных ведомственных служб»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B67C96" w:rsidRDefault="00955CA2" w:rsidP="00CB2848">
            <w:pPr>
              <w:jc w:val="center"/>
            </w:pPr>
            <w:r w:rsidRPr="00B67C96">
              <w:t>МАОУ СОШ № 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B67C96" w:rsidRDefault="00955CA2" w:rsidP="00CB2848">
            <w:pPr>
              <w:jc w:val="center"/>
            </w:pPr>
            <w:r>
              <w:t>1-</w:t>
            </w:r>
            <w:r w:rsidRPr="00B67C96"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B67C96"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Оказание помощи в проведении школьного и </w:t>
            </w:r>
            <w:r>
              <w:t xml:space="preserve">муниципального этапов </w:t>
            </w:r>
            <w:r w:rsidRPr="00601D38">
              <w:t xml:space="preserve"> предметных олимпиад.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сентябрь-октябрь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6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 xml:space="preserve">Классные часы по соблюдению безопасности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1 раз в месяц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jc w:val="both"/>
            </w:pPr>
            <w:r>
              <w:t>Мероприятие «Праздник осени»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09</w:t>
            </w:r>
            <w:r w:rsidRPr="00601D38">
              <w:t>.11.201</w:t>
            </w:r>
            <w: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9-11-е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Мероприятия, посвященные празднованию Дня </w:t>
            </w:r>
            <w:r w:rsidRPr="00601D38">
              <w:lastRenderedPageBreak/>
              <w:t>матери.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lastRenderedPageBreak/>
              <w:t>ноябрь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День конституции РФ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12.12.2019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uppressAutoHyphens w:val="0"/>
              <w:ind w:hanging="108"/>
              <w:jc w:val="both"/>
              <w:rPr>
                <w:bCs/>
                <w:lang w:eastAsia="ru-RU"/>
              </w:rPr>
            </w:pPr>
            <w:proofErr w:type="spellStart"/>
            <w:r w:rsidRPr="00601D38">
              <w:rPr>
                <w:bCs/>
                <w:lang w:eastAsia="ru-RU"/>
              </w:rPr>
              <w:t>Антинарко</w:t>
            </w:r>
            <w:proofErr w:type="spellEnd"/>
            <w:r w:rsidRPr="00601D38">
              <w:rPr>
                <w:bCs/>
                <w:lang w:eastAsia="ru-RU"/>
              </w:rPr>
              <w:t>. Круглый стол</w:t>
            </w:r>
          </w:p>
          <w:p w:rsidR="00955CA2" w:rsidRPr="00601D38" w:rsidRDefault="00955CA2" w:rsidP="00CB2848">
            <w:pPr>
              <w:snapToGrid w:val="0"/>
              <w:jc w:val="both"/>
            </w:pPr>
            <w:r w:rsidRPr="00601D38">
              <w:rPr>
                <w:bCs/>
              </w:rPr>
              <w:t>«</w:t>
            </w:r>
            <w:r>
              <w:rPr>
                <w:bCs/>
              </w:rPr>
              <w:t>Я принимаю вызов</w:t>
            </w:r>
            <w:r w:rsidRPr="00601D38">
              <w:rPr>
                <w:bCs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  <w:rPr>
                <w:b/>
              </w:rPr>
            </w:pPr>
            <w:r w:rsidRPr="00601D38">
              <w:rPr>
                <w:bCs/>
              </w:rPr>
              <w:t>25.11.201</w:t>
            </w:r>
            <w:r>
              <w:rPr>
                <w:bCs/>
              </w:rPr>
              <w:t>9</w:t>
            </w:r>
            <w:r w:rsidRPr="00601D38">
              <w:rPr>
                <w:bCs/>
              </w:rPr>
              <w:t>г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 xml:space="preserve">10- е </w:t>
            </w:r>
            <w:proofErr w:type="spellStart"/>
            <w:r w:rsidRPr="00601D38">
              <w:t>кл</w:t>
            </w:r>
            <w:proofErr w:type="spellEnd"/>
            <w:r w:rsidRPr="00601D38">
              <w:t>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snapToGrid w:val="0"/>
            </w:pPr>
            <w:proofErr w:type="spellStart"/>
            <w:r>
              <w:t>ШУС</w:t>
            </w:r>
            <w:proofErr w:type="gramStart"/>
            <w:r>
              <w:t>,Г</w:t>
            </w:r>
            <w:proofErr w:type="gramEnd"/>
            <w:r>
              <w:t>урина</w:t>
            </w:r>
            <w:proofErr w:type="spellEnd"/>
            <w:r>
              <w:t xml:space="preserve"> А.С. педагог-организатор,</w:t>
            </w:r>
          </w:p>
          <w:p w:rsidR="00955CA2" w:rsidRPr="00601D38" w:rsidRDefault="00955CA2" w:rsidP="00CB2848">
            <w:pPr>
              <w:snapToGrid w:val="0"/>
            </w:pPr>
            <w:r>
              <w:t>психолог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Отчет старост 5-11 классов о работе в первом полугодии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21</w:t>
            </w:r>
            <w:r w:rsidRPr="00601D38">
              <w:t>.12.1</w:t>
            </w:r>
            <w:r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Президентский совет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 xml:space="preserve">Новогодний </w:t>
            </w:r>
            <w:r>
              <w:t>маскарад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24</w:t>
            </w:r>
            <w:r w:rsidRPr="00601D38">
              <w:t>.12.1</w:t>
            </w:r>
            <w:r>
              <w:t>9</w:t>
            </w:r>
            <w:r w:rsidRPr="00601D38">
              <w:t>.</w:t>
            </w:r>
            <w:r>
              <w:t>-29.12.19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Месячник оборонно-массовой и военно-патриотической работы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jc w:val="center"/>
            </w:pPr>
            <w:r>
              <w:t>Январь-февраль</w:t>
            </w:r>
          </w:p>
          <w:p w:rsidR="00955CA2" w:rsidRPr="00601D38" w:rsidRDefault="00955CA2" w:rsidP="00CB2848">
            <w:pPr>
              <w:jc w:val="center"/>
            </w:pPr>
            <w:r w:rsidRPr="00601D38">
              <w:t>20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1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>
              <w:t>Заседание клуба «Патриот»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февраль 20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r w:rsidRPr="006A6CB3">
              <w:tab/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Организация и проведение вечера «Встреча выпускников»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 xml:space="preserve">01.02.20 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День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 xml:space="preserve">07. 03. 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10-11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Праздничное поздравление к Международному женскому дню.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 xml:space="preserve">07. 03. 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Всемирный день здоровья.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апрель</w:t>
            </w:r>
          </w:p>
          <w:p w:rsidR="00955CA2" w:rsidRPr="00601D38" w:rsidRDefault="00955CA2" w:rsidP="00CB2848">
            <w:pPr>
              <w:jc w:val="center"/>
            </w:pPr>
            <w:r w:rsidRPr="00601D38">
              <w:t>201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Стадион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Участие в движении «</w:t>
            </w:r>
            <w:r>
              <w:t>Волонтеры Геленджика»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в течение 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8-11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Мероприятия, посвященные 7</w:t>
            </w:r>
            <w:r>
              <w:t>4</w:t>
            </w:r>
            <w:r w:rsidRPr="00601D38">
              <w:t>-летию Победы в Великой Отечественной войне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1-9 мая</w:t>
            </w:r>
          </w:p>
          <w:p w:rsidR="00955CA2" w:rsidRPr="00601D38" w:rsidRDefault="00955CA2" w:rsidP="00CB2848">
            <w:pPr>
              <w:jc w:val="center"/>
            </w:pPr>
            <w:r w:rsidRPr="00601D38">
              <w:t>20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>
              <w:t>1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Отчет старост 5-11 классов о работе во втором полугодии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17.0</w:t>
            </w:r>
            <w:r>
              <w:t>5</w:t>
            </w:r>
            <w:r w:rsidRPr="00601D38">
              <w:t>.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Последний звонок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2</w:t>
            </w:r>
            <w:r>
              <w:t>4</w:t>
            </w:r>
            <w:r w:rsidRPr="00601D38">
              <w:t xml:space="preserve"> мая</w:t>
            </w:r>
          </w:p>
          <w:p w:rsidR="00955CA2" w:rsidRPr="00601D38" w:rsidRDefault="00955CA2" w:rsidP="00CB2848">
            <w:pPr>
              <w:jc w:val="center"/>
            </w:pPr>
            <w:r w:rsidRPr="00601D38">
              <w:t>20</w:t>
            </w:r>
            <w:r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Стадион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955CA2" w:rsidRPr="00601D38" w:rsidTr="00CB284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955CA2">
            <w:pPr>
              <w:numPr>
                <w:ilvl w:val="0"/>
                <w:numId w:val="27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</w:pPr>
            <w:r w:rsidRPr="00601D38">
              <w:t>Участие в краевом форуме молодежного актива «Регион 93»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Летний период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A2" w:rsidRPr="00601D38" w:rsidRDefault="00955CA2" w:rsidP="00CB2848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A2" w:rsidRDefault="00955CA2" w:rsidP="00CB2848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</w:tbl>
    <w:p w:rsidR="00601D38" w:rsidRDefault="00601D38" w:rsidP="00EC6D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4298A" w:rsidRPr="00E4298A" w:rsidRDefault="00E4298A" w:rsidP="00E4298A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5660D" w:rsidRPr="00E4298A" w:rsidRDefault="00A5660D" w:rsidP="00A5660D">
      <w:pPr>
        <w:shd w:val="clear" w:color="auto" w:fill="FFFFFF"/>
        <w:suppressAutoHyphens w:val="0"/>
        <w:jc w:val="center"/>
        <w:rPr>
          <w:i/>
          <w:color w:val="000000"/>
          <w:sz w:val="28"/>
          <w:szCs w:val="28"/>
          <w:lang w:eastAsia="ru-RU"/>
        </w:rPr>
      </w:pPr>
      <w:r w:rsidRPr="00E4298A">
        <w:rPr>
          <w:b/>
          <w:color w:val="000000"/>
          <w:sz w:val="28"/>
          <w:szCs w:val="28"/>
          <w:lang w:eastAsia="ru-RU"/>
        </w:rPr>
        <w:t xml:space="preserve">План </w:t>
      </w:r>
      <w:r w:rsidRPr="00E4298A">
        <w:rPr>
          <w:b/>
          <w:color w:val="000000"/>
          <w:sz w:val="28"/>
          <w:szCs w:val="28"/>
          <w:lang w:eastAsia="ru-RU"/>
        </w:rPr>
        <w:br/>
        <w:t xml:space="preserve">внеурочной деятельности </w:t>
      </w:r>
      <w:r w:rsidRPr="00E4298A">
        <w:rPr>
          <w:b/>
          <w:color w:val="000000"/>
          <w:sz w:val="28"/>
          <w:szCs w:val="28"/>
          <w:lang w:eastAsia="ru-RU"/>
        </w:rPr>
        <w:br/>
        <w:t xml:space="preserve">по </w:t>
      </w:r>
      <w:r>
        <w:rPr>
          <w:b/>
          <w:color w:val="000000"/>
          <w:sz w:val="28"/>
          <w:szCs w:val="28"/>
          <w:lang w:eastAsia="ru-RU"/>
        </w:rPr>
        <w:t>учебным предметам образовательного процесса</w:t>
      </w:r>
    </w:p>
    <w:p w:rsidR="00A5660D" w:rsidRPr="004C6A75" w:rsidRDefault="00A5660D" w:rsidP="00A5660D">
      <w:pPr>
        <w:ind w:firstLine="709"/>
        <w:jc w:val="both"/>
        <w:rPr>
          <w:sz w:val="28"/>
          <w:szCs w:val="28"/>
        </w:rPr>
      </w:pPr>
      <w:r w:rsidRPr="004C6A75">
        <w:rPr>
          <w:sz w:val="28"/>
          <w:szCs w:val="28"/>
        </w:rPr>
        <w:t>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A5660D" w:rsidRDefault="00A5660D" w:rsidP="00A5660D">
      <w:pPr>
        <w:ind w:firstLine="709"/>
        <w:jc w:val="both"/>
        <w:rPr>
          <w:sz w:val="28"/>
          <w:szCs w:val="28"/>
        </w:rPr>
      </w:pPr>
      <w:r w:rsidRPr="00955CA2">
        <w:rPr>
          <w:sz w:val="28"/>
          <w:szCs w:val="28"/>
        </w:rPr>
        <w:t xml:space="preserve">План внеурочной деятельности по учебным предметам ориентирован на развитие творческой личности, способной к анализу, восприятию, </w:t>
      </w:r>
      <w:r w:rsidRPr="00955CA2">
        <w:rPr>
          <w:sz w:val="28"/>
          <w:szCs w:val="28"/>
        </w:rPr>
        <w:lastRenderedPageBreak/>
        <w:t>преобразованию различной информации, а также на создание условий для самореализации личности младшего школьника.</w:t>
      </w:r>
    </w:p>
    <w:p w:rsidR="00955CA2" w:rsidRPr="00955CA2" w:rsidRDefault="00955CA2" w:rsidP="00A5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предметной области русский язык и литература </w:t>
      </w:r>
    </w:p>
    <w:p w:rsidR="00A5660D" w:rsidRPr="00955CA2" w:rsidRDefault="00955CA2" w:rsidP="00955C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60D" w:rsidRPr="00955CA2">
        <w:rPr>
          <w:sz w:val="28"/>
          <w:szCs w:val="28"/>
        </w:rPr>
        <w:t xml:space="preserve">роходит через программы внеурочную деятельность: </w:t>
      </w:r>
    </w:p>
    <w:p w:rsidR="00A5660D" w:rsidRPr="00955CA2" w:rsidRDefault="00955CA2" w:rsidP="00A5660D">
      <w:pPr>
        <w:pStyle w:val="af1"/>
        <w:numPr>
          <w:ilvl w:val="0"/>
          <w:numId w:val="17"/>
        </w:numPr>
        <w:jc w:val="both"/>
        <w:rPr>
          <w:sz w:val="28"/>
          <w:szCs w:val="28"/>
        </w:rPr>
      </w:pPr>
      <w:r w:rsidRPr="00955CA2">
        <w:rPr>
          <w:sz w:val="28"/>
          <w:szCs w:val="28"/>
        </w:rPr>
        <w:t>Курс «Подготовка к ЕГЭ. Русский язык»</w:t>
      </w:r>
    </w:p>
    <w:p w:rsidR="00955CA2" w:rsidRPr="00955CA2" w:rsidRDefault="00955CA2" w:rsidP="00A5660D">
      <w:pPr>
        <w:pStyle w:val="af1"/>
        <w:numPr>
          <w:ilvl w:val="0"/>
          <w:numId w:val="17"/>
        </w:numPr>
        <w:jc w:val="both"/>
        <w:rPr>
          <w:sz w:val="28"/>
          <w:szCs w:val="28"/>
        </w:rPr>
      </w:pPr>
      <w:r w:rsidRPr="00955CA2">
        <w:rPr>
          <w:sz w:val="28"/>
          <w:szCs w:val="28"/>
        </w:rPr>
        <w:t>Студия медиажурналистики</w:t>
      </w:r>
    </w:p>
    <w:p w:rsidR="00955CA2" w:rsidRPr="00955CA2" w:rsidRDefault="00955CA2" w:rsidP="00A5660D">
      <w:pPr>
        <w:pStyle w:val="af1"/>
        <w:numPr>
          <w:ilvl w:val="0"/>
          <w:numId w:val="17"/>
        </w:numPr>
        <w:jc w:val="both"/>
        <w:rPr>
          <w:sz w:val="28"/>
          <w:szCs w:val="28"/>
        </w:rPr>
      </w:pPr>
      <w:r w:rsidRPr="00955CA2">
        <w:rPr>
          <w:sz w:val="28"/>
          <w:szCs w:val="28"/>
        </w:rPr>
        <w:t>Клуб «Живая классика»</w:t>
      </w:r>
    </w:p>
    <w:p w:rsidR="00A5660D" w:rsidRPr="00955CA2" w:rsidRDefault="00A5660D" w:rsidP="00A5660D">
      <w:pPr>
        <w:ind w:firstLine="709"/>
        <w:jc w:val="both"/>
        <w:rPr>
          <w:sz w:val="28"/>
          <w:szCs w:val="28"/>
        </w:rPr>
      </w:pPr>
      <w:r w:rsidRPr="00955CA2">
        <w:rPr>
          <w:sz w:val="28"/>
          <w:szCs w:val="28"/>
        </w:rPr>
        <w:t xml:space="preserve">Внеурочная деятельность предметной области </w:t>
      </w:r>
      <w:r w:rsidR="00955CA2" w:rsidRPr="00955CA2">
        <w:rPr>
          <w:sz w:val="28"/>
          <w:szCs w:val="28"/>
        </w:rPr>
        <w:t xml:space="preserve">история </w:t>
      </w:r>
      <w:r w:rsidRPr="00955CA2">
        <w:rPr>
          <w:sz w:val="28"/>
          <w:szCs w:val="28"/>
        </w:rPr>
        <w:t xml:space="preserve"> реализуется в программе внеурочной деятельности  </w:t>
      </w:r>
      <w:proofErr w:type="gramStart"/>
      <w:r w:rsidRPr="00955CA2">
        <w:rPr>
          <w:sz w:val="28"/>
          <w:szCs w:val="28"/>
        </w:rPr>
        <w:t>через</w:t>
      </w:r>
      <w:proofErr w:type="gramEnd"/>
      <w:r w:rsidRPr="00955CA2">
        <w:rPr>
          <w:sz w:val="28"/>
          <w:szCs w:val="28"/>
        </w:rPr>
        <w:t>:</w:t>
      </w:r>
    </w:p>
    <w:p w:rsidR="00A5660D" w:rsidRPr="00955CA2" w:rsidRDefault="00955CA2" w:rsidP="00A5660D">
      <w:pPr>
        <w:pStyle w:val="af1"/>
        <w:numPr>
          <w:ilvl w:val="0"/>
          <w:numId w:val="18"/>
        </w:numPr>
        <w:jc w:val="both"/>
        <w:rPr>
          <w:sz w:val="28"/>
          <w:szCs w:val="28"/>
        </w:rPr>
      </w:pPr>
      <w:r w:rsidRPr="00955CA2">
        <w:rPr>
          <w:sz w:val="28"/>
          <w:szCs w:val="28"/>
        </w:rPr>
        <w:t>Курс «История в лицах»</w:t>
      </w:r>
    </w:p>
    <w:p w:rsidR="00E57E70" w:rsidRDefault="00955CA2" w:rsidP="00E57E70">
      <w:pPr>
        <w:pStyle w:val="af1"/>
        <w:numPr>
          <w:ilvl w:val="0"/>
          <w:numId w:val="18"/>
        </w:numPr>
        <w:jc w:val="both"/>
        <w:rPr>
          <w:sz w:val="28"/>
          <w:szCs w:val="28"/>
        </w:rPr>
      </w:pPr>
      <w:r w:rsidRPr="00955CA2">
        <w:rPr>
          <w:sz w:val="28"/>
          <w:szCs w:val="28"/>
        </w:rPr>
        <w:t>Клуб «Дебаты»</w:t>
      </w:r>
    </w:p>
    <w:p w:rsidR="00E57E70" w:rsidRDefault="00E57E70" w:rsidP="00E57E70">
      <w:pPr>
        <w:jc w:val="both"/>
        <w:rPr>
          <w:sz w:val="28"/>
          <w:szCs w:val="28"/>
        </w:rPr>
      </w:pPr>
      <w:r w:rsidRPr="00E57E70">
        <w:rPr>
          <w:sz w:val="28"/>
          <w:szCs w:val="28"/>
        </w:rPr>
        <w:t xml:space="preserve">Внеурочная деятельность предметной области </w:t>
      </w:r>
      <w:r>
        <w:rPr>
          <w:sz w:val="28"/>
          <w:szCs w:val="28"/>
        </w:rPr>
        <w:t>математики</w:t>
      </w:r>
      <w:r w:rsidRPr="00E57E70">
        <w:rPr>
          <w:sz w:val="28"/>
          <w:szCs w:val="28"/>
        </w:rPr>
        <w:t xml:space="preserve">  реализуется в программе внеурочной деятельности  </w:t>
      </w:r>
      <w:proofErr w:type="gramStart"/>
      <w:r w:rsidRPr="00E57E70">
        <w:rPr>
          <w:sz w:val="28"/>
          <w:szCs w:val="28"/>
        </w:rPr>
        <w:t>через</w:t>
      </w:r>
      <w:proofErr w:type="gramEnd"/>
      <w:r w:rsidRPr="00E57E70">
        <w:rPr>
          <w:sz w:val="28"/>
          <w:szCs w:val="28"/>
        </w:rPr>
        <w:t>:</w:t>
      </w:r>
    </w:p>
    <w:p w:rsidR="00E57E70" w:rsidRDefault="00E57E70" w:rsidP="00E57E70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«Очно-заочная физико-техническая школа»</w:t>
      </w:r>
    </w:p>
    <w:p w:rsidR="00E57E70" w:rsidRPr="00E57E70" w:rsidRDefault="00E57E70" w:rsidP="00E57E70">
      <w:pPr>
        <w:pStyle w:val="af1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Научная студия «Уроки настоящего».</w:t>
      </w:r>
    </w:p>
    <w:p w:rsidR="00E57E70" w:rsidRDefault="00E57E70" w:rsidP="00E57E70">
      <w:pPr>
        <w:jc w:val="both"/>
        <w:rPr>
          <w:sz w:val="28"/>
          <w:szCs w:val="28"/>
        </w:rPr>
      </w:pPr>
      <w:r w:rsidRPr="00E57E70">
        <w:rPr>
          <w:sz w:val="28"/>
          <w:szCs w:val="28"/>
        </w:rPr>
        <w:t xml:space="preserve">Внеурочная деятельность предметной области </w:t>
      </w:r>
      <w:r>
        <w:rPr>
          <w:sz w:val="28"/>
          <w:szCs w:val="28"/>
        </w:rPr>
        <w:t xml:space="preserve">химия и биология </w:t>
      </w:r>
      <w:r w:rsidRPr="00E57E70">
        <w:rPr>
          <w:sz w:val="28"/>
          <w:szCs w:val="28"/>
        </w:rPr>
        <w:t xml:space="preserve">  реализуется в программе внеурочной деятельности  </w:t>
      </w:r>
      <w:proofErr w:type="gramStart"/>
      <w:r w:rsidRPr="00E57E70">
        <w:rPr>
          <w:sz w:val="28"/>
          <w:szCs w:val="28"/>
        </w:rPr>
        <w:t>через</w:t>
      </w:r>
      <w:proofErr w:type="gramEnd"/>
      <w:r w:rsidRPr="00E57E70">
        <w:rPr>
          <w:sz w:val="28"/>
          <w:szCs w:val="28"/>
        </w:rPr>
        <w:t>:</w:t>
      </w:r>
    </w:p>
    <w:p w:rsidR="00E57E70" w:rsidRDefault="00E57E70" w:rsidP="00E57E7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биохимии</w:t>
      </w:r>
    </w:p>
    <w:p w:rsidR="00E57E70" w:rsidRDefault="00E57E70" w:rsidP="00E57E7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Практикум «Основы физиологии и питания»</w:t>
      </w:r>
    </w:p>
    <w:p w:rsidR="00E57E70" w:rsidRDefault="00E57E70" w:rsidP="00E57E7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«Решение химических задач»</w:t>
      </w:r>
    </w:p>
    <w:p w:rsidR="00CB2848" w:rsidRPr="00023333" w:rsidRDefault="00CB2848" w:rsidP="00CB2848">
      <w:pPr>
        <w:jc w:val="both"/>
        <w:rPr>
          <w:sz w:val="28"/>
          <w:szCs w:val="28"/>
        </w:rPr>
      </w:pPr>
      <w:r w:rsidRPr="00023333">
        <w:rPr>
          <w:sz w:val="28"/>
          <w:szCs w:val="28"/>
        </w:rPr>
        <w:t xml:space="preserve">Поддержка одаренных и увлеченных основами наук учащихся, стремящихся к научной деятельности реализуется </w:t>
      </w:r>
      <w:proofErr w:type="gramStart"/>
      <w:r w:rsidRPr="00023333">
        <w:rPr>
          <w:sz w:val="28"/>
          <w:szCs w:val="28"/>
        </w:rPr>
        <w:t>через</w:t>
      </w:r>
      <w:proofErr w:type="gramEnd"/>
      <w:r w:rsidRPr="00023333">
        <w:rPr>
          <w:sz w:val="28"/>
          <w:szCs w:val="28"/>
        </w:rPr>
        <w:t>:</w:t>
      </w:r>
    </w:p>
    <w:p w:rsidR="00CB2848" w:rsidRPr="00023333" w:rsidRDefault="00CB2848" w:rsidP="00CB2848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Клуба «Проектория»</w:t>
      </w:r>
    </w:p>
    <w:p w:rsidR="00CB2848" w:rsidRPr="00023333" w:rsidRDefault="00CB2848" w:rsidP="00CB2848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Научной студии «Уроки настоящего»</w:t>
      </w:r>
    </w:p>
    <w:p w:rsidR="00CB2848" w:rsidRPr="00023333" w:rsidRDefault="00CB2848" w:rsidP="00CB2848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Научного общества «Шаг в будущее»</w:t>
      </w:r>
    </w:p>
    <w:p w:rsidR="00CB2848" w:rsidRPr="00023333" w:rsidRDefault="00CB2848" w:rsidP="00CB2848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Кружок прототипирования и 3</w:t>
      </w:r>
      <w:r w:rsidRPr="00023333">
        <w:rPr>
          <w:sz w:val="28"/>
          <w:szCs w:val="28"/>
          <w:lang w:val="en-US"/>
        </w:rPr>
        <w:t>D</w:t>
      </w:r>
      <w:r w:rsidRPr="00023333">
        <w:rPr>
          <w:sz w:val="28"/>
          <w:szCs w:val="28"/>
        </w:rPr>
        <w:t xml:space="preserve"> моделирования.</w:t>
      </w:r>
    </w:p>
    <w:p w:rsidR="00CB2848" w:rsidRPr="00023333" w:rsidRDefault="00CB2848" w:rsidP="00CB2848">
      <w:pPr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268"/>
        <w:gridCol w:w="1560"/>
      </w:tblGrid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Сроки</w:t>
            </w:r>
          </w:p>
        </w:tc>
      </w:tr>
      <w:tr w:rsidR="00CB2848" w:rsidRPr="00023333" w:rsidTr="00CB2848">
        <w:trPr>
          <w:trHeight w:val="17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во Всероссийской олимпиаде школьников по общеобразовательным предметам:</w:t>
            </w:r>
          </w:p>
          <w:p w:rsidR="00CB2848" w:rsidRPr="00023333" w:rsidRDefault="00CB2848" w:rsidP="00CB2848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lang w:eastAsia="en-US"/>
              </w:rPr>
            </w:pPr>
            <w:r w:rsidRPr="00023333">
              <w:rPr>
                <w:lang w:eastAsia="en-US"/>
              </w:rPr>
              <w:t>Школьный этап</w:t>
            </w:r>
          </w:p>
          <w:p w:rsidR="00CB2848" w:rsidRPr="00023333" w:rsidRDefault="00CB2848" w:rsidP="00CB2848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lang w:eastAsia="en-US"/>
              </w:rPr>
            </w:pPr>
            <w:r w:rsidRPr="00023333">
              <w:rPr>
                <w:lang w:eastAsia="en-US"/>
              </w:rPr>
              <w:t>Муниципальный этап</w:t>
            </w:r>
          </w:p>
          <w:p w:rsidR="00CB2848" w:rsidRPr="00023333" w:rsidRDefault="00CB2848" w:rsidP="00CB2848">
            <w:pPr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  <w:r w:rsidRPr="00023333">
              <w:rPr>
                <w:lang w:eastAsia="en-US"/>
              </w:rPr>
              <w:t>Региональный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руководители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ШМО,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CB2848" w:rsidRPr="00023333" w:rsidTr="00CB2848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 конкурсе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Андрейчик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Проведение учебно-исследовательской конференции школьников «Юниор»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Гришина </w:t>
            </w:r>
            <w:proofErr w:type="spellStart"/>
            <w:r w:rsidRPr="00023333">
              <w:rPr>
                <w:lang w:eastAsia="ru-RU"/>
              </w:rPr>
              <w:t>О.В.,Шкабара</w:t>
            </w:r>
            <w:proofErr w:type="spellEnd"/>
            <w:r w:rsidRPr="00023333">
              <w:rPr>
                <w:lang w:eastAsia="ru-RU"/>
              </w:rPr>
              <w:t xml:space="preserve"> Н.А.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графику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Организация работы научного общества учащихся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Шкабара</w:t>
            </w:r>
            <w:proofErr w:type="spellEnd"/>
            <w:r w:rsidRPr="00023333">
              <w:rPr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Организация конкурсного движения школьников. </w:t>
            </w:r>
            <w:proofErr w:type="gramStart"/>
            <w:r w:rsidRPr="00023333">
              <w:rPr>
                <w:lang w:eastAsia="ru-RU"/>
              </w:rPr>
              <w:t xml:space="preserve">(Участие обучающихся   в различных творческих и </w:t>
            </w:r>
            <w:r w:rsidRPr="00023333">
              <w:rPr>
                <w:lang w:eastAsia="ru-RU"/>
              </w:rPr>
              <w:lastRenderedPageBreak/>
              <w:t>интеллектуальных конкурсах различного уровня)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lastRenderedPageBreak/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lastRenderedPageBreak/>
              <w:t>по утвержденному графику 2019/2020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lastRenderedPageBreak/>
              <w:t>Организация участия учащихся в Международных и Всероссийских конкурсах ( «Русский медвежонок». «кенгуру», «ЧИП</w:t>
            </w:r>
            <w:proofErr w:type="gramStart"/>
            <w:r w:rsidRPr="00023333">
              <w:rPr>
                <w:lang w:eastAsia="ru-RU"/>
              </w:rPr>
              <w:t>»и</w:t>
            </w:r>
            <w:proofErr w:type="gramEnd"/>
            <w:r w:rsidRPr="00023333">
              <w:rPr>
                <w:lang w:eastAsia="ru-RU"/>
              </w:rPr>
              <w:t xml:space="preserve">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 руководители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 торжественной церемонии награждения «Одаренные дети -  будущее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Ноябрь, апрель2019/2020</w:t>
            </w:r>
          </w:p>
        </w:tc>
      </w:tr>
      <w:tr w:rsidR="00CB2848" w:rsidRPr="00023333" w:rsidTr="00CB284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Проведение предметных недель: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филологии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математики, 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физики,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английского языка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искусства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химии 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биологии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истории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астрономии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информатики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обществознания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читательской грамотности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Проектная неделя</w:t>
            </w:r>
          </w:p>
          <w:p w:rsidR="00CB2848" w:rsidRPr="00023333" w:rsidRDefault="00CB2848" w:rsidP="00CB2848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</w:t>
            </w:r>
            <w:proofErr w:type="spellStart"/>
            <w:r w:rsidRPr="00023333">
              <w:rPr>
                <w:lang w:eastAsia="ru-RU"/>
              </w:rPr>
              <w:t>кубановедения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БеребердинаС.П.,руководители</w:t>
            </w:r>
            <w:proofErr w:type="spellEnd"/>
            <w:r w:rsidRPr="00023333">
              <w:rPr>
                <w:lang w:eastAsia="ru-RU"/>
              </w:rPr>
              <w:t xml:space="preserve">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  <w:p w:rsidR="00CB2848" w:rsidRPr="00023333" w:rsidRDefault="00CB2848" w:rsidP="00CB2848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5660D" w:rsidRDefault="00A5660D" w:rsidP="00A5660D">
      <w:pPr>
        <w:jc w:val="both"/>
        <w:rPr>
          <w:sz w:val="28"/>
          <w:szCs w:val="28"/>
        </w:rPr>
      </w:pPr>
    </w:p>
    <w:p w:rsidR="004C6914" w:rsidRPr="00184708" w:rsidRDefault="004C6914" w:rsidP="004C6914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План </w:t>
      </w:r>
    </w:p>
    <w:p w:rsidR="004C6914" w:rsidRPr="00184708" w:rsidRDefault="004C6914" w:rsidP="004C6914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 работы по организации педагогической поддержки </w:t>
      </w:r>
      <w:proofErr w:type="gramStart"/>
      <w:r w:rsidRPr="00184708">
        <w:rPr>
          <w:b/>
          <w:color w:val="000000"/>
          <w:sz w:val="28"/>
          <w:szCs w:val="28"/>
        </w:rPr>
        <w:t>обучающихся</w:t>
      </w:r>
      <w:proofErr w:type="gramEnd"/>
    </w:p>
    <w:p w:rsidR="004C6914" w:rsidRPr="00184708" w:rsidRDefault="004C6914" w:rsidP="004C6914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4C6914" w:rsidRPr="00184708" w:rsidRDefault="004C6914" w:rsidP="004C691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4708">
        <w:rPr>
          <w:color w:val="000000"/>
          <w:sz w:val="28"/>
          <w:szCs w:val="28"/>
        </w:rPr>
        <w:t>Педагогическая поддержка  социализации обучающихся включает</w:t>
      </w:r>
      <w:proofErr w:type="gramStart"/>
      <w:r w:rsidRPr="00184708">
        <w:rPr>
          <w:color w:val="000000"/>
          <w:sz w:val="28"/>
          <w:szCs w:val="28"/>
        </w:rPr>
        <w:t xml:space="preserve"> :</w:t>
      </w:r>
      <w:proofErr w:type="gramEnd"/>
      <w:r w:rsidRPr="00184708">
        <w:rPr>
          <w:color w:val="000000"/>
          <w:sz w:val="28"/>
          <w:szCs w:val="28"/>
        </w:rPr>
        <w:t xml:space="preserve"> педагогическое консультирование-идентификация проблемной ситуации ребенка, а также определение, какие ресурсы и каким способом может задействовать ребенок для самостоятельного решения проблемы. Целью консультации является создание у ребенка представлений об альтернативных вариантах действий в конкретной проблемной ситуации. </w:t>
      </w:r>
    </w:p>
    <w:p w:rsidR="004C6914" w:rsidRPr="00FD5657" w:rsidRDefault="004C6914" w:rsidP="004C6914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84708">
        <w:rPr>
          <w:color w:val="000000"/>
          <w:sz w:val="28"/>
          <w:szCs w:val="28"/>
        </w:rPr>
        <w:t>Метод организации развивающих ситуаций предполагает</w:t>
      </w:r>
      <w:proofErr w:type="gramStart"/>
      <w:r w:rsidRPr="00184708">
        <w:rPr>
          <w:color w:val="000000"/>
          <w:sz w:val="28"/>
          <w:szCs w:val="28"/>
        </w:rPr>
        <w:t xml:space="preserve"> ,</w:t>
      </w:r>
      <w:proofErr w:type="gramEnd"/>
      <w:r w:rsidRPr="00184708">
        <w:rPr>
          <w:color w:val="000000"/>
          <w:sz w:val="28"/>
          <w:szCs w:val="28"/>
        </w:rPr>
        <w:t xml:space="preserve"> что педагог, педагог-психолог, соц. Педагог осуществляют поддержку в решении ребенком значимой для него проблемной ситуации, может управлять как отдельными элементами существующих ситуаций, так и организовывать их специально. Ситуационно-ролевые игры позволяют совершенствовать способы межличностного взаимодействия; аутотренинги, способствующие развитию навыков </w:t>
      </w:r>
      <w:proofErr w:type="spellStart"/>
      <w:r w:rsidRPr="00184708">
        <w:rPr>
          <w:color w:val="000000"/>
          <w:sz w:val="28"/>
          <w:szCs w:val="28"/>
        </w:rPr>
        <w:t>саморегуляции</w:t>
      </w:r>
      <w:proofErr w:type="spellEnd"/>
      <w:r w:rsidRPr="00184708">
        <w:rPr>
          <w:color w:val="000000"/>
          <w:sz w:val="28"/>
          <w:szCs w:val="28"/>
        </w:rPr>
        <w:t xml:space="preserve">, приемы творческого мышления как средство развития способов мысленного решения ребенком задач своей жизнедеятельности-1 раз </w:t>
      </w:r>
      <w:r w:rsidRPr="00184708">
        <w:rPr>
          <w:color w:val="000000"/>
          <w:sz w:val="28"/>
          <w:szCs w:val="28"/>
        </w:rPr>
        <w:lastRenderedPageBreak/>
        <w:t>в четверть, взаимодействие с учащимися через курс внеурочной деятельности «Психология</w:t>
      </w:r>
      <w:r>
        <w:rPr>
          <w:color w:val="000000"/>
          <w:sz w:val="28"/>
          <w:szCs w:val="28"/>
        </w:rPr>
        <w:t>».</w:t>
      </w:r>
    </w:p>
    <w:p w:rsidR="004C6914" w:rsidRDefault="004C6914" w:rsidP="004C691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4111"/>
        <w:gridCol w:w="1559"/>
        <w:gridCol w:w="3118"/>
      </w:tblGrid>
      <w:tr w:rsidR="004C6914" w:rsidTr="0078110C">
        <w:tc>
          <w:tcPr>
            <w:tcW w:w="959" w:type="dxa"/>
          </w:tcPr>
          <w:p w:rsidR="004C6914" w:rsidRPr="000E44D5" w:rsidRDefault="004C6914" w:rsidP="0078110C">
            <w:pPr>
              <w:jc w:val="center"/>
              <w:rPr>
                <w:color w:val="000000"/>
                <w:sz w:val="28"/>
                <w:szCs w:val="28"/>
              </w:rPr>
            </w:pPr>
            <w:r w:rsidRPr="000E44D5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:rsidR="004C6914" w:rsidRPr="000E44D5" w:rsidRDefault="004C6914" w:rsidP="0078110C">
            <w:pPr>
              <w:jc w:val="center"/>
            </w:pPr>
            <w:r w:rsidRPr="000E44D5">
              <w:t>Содержание, мероприятия</w:t>
            </w:r>
          </w:p>
        </w:tc>
        <w:tc>
          <w:tcPr>
            <w:tcW w:w="1559" w:type="dxa"/>
          </w:tcPr>
          <w:p w:rsidR="004C6914" w:rsidRPr="000E44D5" w:rsidRDefault="004C6914" w:rsidP="0078110C">
            <w:pPr>
              <w:jc w:val="center"/>
            </w:pPr>
            <w:r w:rsidRPr="000E44D5">
              <w:t>Сроки</w:t>
            </w:r>
          </w:p>
        </w:tc>
        <w:tc>
          <w:tcPr>
            <w:tcW w:w="3118" w:type="dxa"/>
          </w:tcPr>
          <w:p w:rsidR="004C6914" w:rsidRPr="000E44D5" w:rsidRDefault="004C6914" w:rsidP="0078110C">
            <w:pPr>
              <w:jc w:val="center"/>
            </w:pPr>
            <w:r w:rsidRPr="000E44D5">
              <w:t>Ответственные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</w:tcPr>
          <w:p w:rsidR="004C6914" w:rsidRPr="00184708" w:rsidRDefault="004C6914" w:rsidP="007811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7015BC" w:rsidRDefault="004C6914" w:rsidP="007811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4C6914" w:rsidRDefault="004C6914" w:rsidP="0078110C">
            <w:pPr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</w:p>
          <w:p w:rsidR="004C6914" w:rsidRPr="00184708" w:rsidRDefault="004C6914" w:rsidP="007811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184708">
              <w:rPr>
                <w:sz w:val="24"/>
                <w:szCs w:val="24"/>
              </w:rPr>
              <w:t>индивидуальных</w:t>
            </w:r>
            <w:proofErr w:type="gramEnd"/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образовательных маршрутов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классными руководителями,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социальным педагогом, педагогом-</w:t>
            </w:r>
          </w:p>
          <w:p w:rsidR="004C6914" w:rsidRPr="00184708" w:rsidRDefault="004C6914" w:rsidP="0078110C">
            <w:r w:rsidRPr="00184708">
              <w:rPr>
                <w:sz w:val="24"/>
                <w:szCs w:val="24"/>
              </w:rPr>
              <w:t>психологом</w:t>
            </w:r>
          </w:p>
        </w:tc>
        <w:tc>
          <w:tcPr>
            <w:tcW w:w="1559" w:type="dxa"/>
          </w:tcPr>
          <w:p w:rsidR="004C6914" w:rsidRPr="00184708" w:rsidRDefault="004C6914" w:rsidP="0078110C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4C6914" w:rsidRPr="00184708" w:rsidRDefault="004C6914" w:rsidP="0078110C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Организация сотрудничества с ОПДН, с отделом полиции</w:t>
            </w:r>
          </w:p>
        </w:tc>
        <w:tc>
          <w:tcPr>
            <w:tcW w:w="1559" w:type="dxa"/>
          </w:tcPr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4C6914" w:rsidRPr="00184708" w:rsidRDefault="004C6914" w:rsidP="0078110C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r>
              <w:t>Работа педагога-психолога</w:t>
            </w:r>
          </w:p>
        </w:tc>
        <w:tc>
          <w:tcPr>
            <w:tcW w:w="1559" w:type="dxa"/>
          </w:tcPr>
          <w:p w:rsidR="004C6914" w:rsidRDefault="004C6914" w:rsidP="0078110C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184708" w:rsidRDefault="004C6914" w:rsidP="0078110C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r>
              <w:t>Работа социального педагога</w:t>
            </w:r>
          </w:p>
        </w:tc>
        <w:tc>
          <w:tcPr>
            <w:tcW w:w="1559" w:type="dxa"/>
          </w:tcPr>
          <w:p w:rsidR="004C6914" w:rsidRDefault="004C6914" w:rsidP="0078110C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184708" w:rsidRDefault="004C6914" w:rsidP="0078110C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r>
              <w:t xml:space="preserve">Посещение </w:t>
            </w:r>
            <w:proofErr w:type="gramStart"/>
            <w:r>
              <w:t>обучающихся</w:t>
            </w:r>
            <w:proofErr w:type="gramEnd"/>
            <w:r>
              <w:t xml:space="preserve">  на дому</w:t>
            </w:r>
          </w:p>
        </w:tc>
        <w:tc>
          <w:tcPr>
            <w:tcW w:w="1559" w:type="dxa"/>
          </w:tcPr>
          <w:p w:rsidR="004C6914" w:rsidRPr="00184708" w:rsidRDefault="004C6914" w:rsidP="0078110C">
            <w:r>
              <w:t>В течение года</w:t>
            </w:r>
          </w:p>
        </w:tc>
        <w:tc>
          <w:tcPr>
            <w:tcW w:w="3118" w:type="dxa"/>
          </w:tcPr>
          <w:p w:rsidR="004C6914" w:rsidRPr="00184708" w:rsidRDefault="004C6914" w:rsidP="0078110C">
            <w:r>
              <w:t>Классные руководители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184708" w:rsidRDefault="004C6914" w:rsidP="0078110C">
            <w:r>
              <w:t>Рейды</w:t>
            </w:r>
          </w:p>
        </w:tc>
        <w:tc>
          <w:tcPr>
            <w:tcW w:w="1559" w:type="dxa"/>
          </w:tcPr>
          <w:p w:rsidR="004C6914" w:rsidRPr="00172AD9" w:rsidRDefault="004C6914" w:rsidP="0078110C">
            <w:r w:rsidRPr="00172AD9">
              <w:t>В течение года</w:t>
            </w:r>
          </w:p>
        </w:tc>
        <w:tc>
          <w:tcPr>
            <w:tcW w:w="3118" w:type="dxa"/>
          </w:tcPr>
          <w:p w:rsidR="004C6914" w:rsidRDefault="004C6914" w:rsidP="0078110C">
            <w:r w:rsidRPr="00172AD9">
              <w:t>социальный педагог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Участие в работе круглых столов по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вопросам воспитания, проведение</w:t>
            </w:r>
          </w:p>
          <w:p w:rsidR="004C6914" w:rsidRPr="00184708" w:rsidRDefault="004C6914" w:rsidP="0078110C">
            <w:proofErr w:type="gramStart"/>
            <w:r w:rsidRPr="002D0EEB">
              <w:rPr>
                <w:sz w:val="24"/>
                <w:szCs w:val="24"/>
              </w:rPr>
              <w:t>проблемно-ценностных</w:t>
            </w:r>
            <w:proofErr w:type="gramEnd"/>
            <w:r w:rsidRPr="002D0EEB">
              <w:rPr>
                <w:sz w:val="24"/>
                <w:szCs w:val="24"/>
              </w:rPr>
              <w:t xml:space="preserve"> дискуссии</w:t>
            </w:r>
          </w:p>
        </w:tc>
        <w:tc>
          <w:tcPr>
            <w:tcW w:w="1559" w:type="dxa"/>
          </w:tcPr>
          <w:p w:rsidR="004C6914" w:rsidRPr="007206F7" w:rsidRDefault="004C6914" w:rsidP="0078110C">
            <w:r w:rsidRPr="007206F7">
              <w:t>В течение года</w:t>
            </w:r>
          </w:p>
        </w:tc>
        <w:tc>
          <w:tcPr>
            <w:tcW w:w="3118" w:type="dxa"/>
          </w:tcPr>
          <w:p w:rsidR="004C6914" w:rsidRDefault="004C6914" w:rsidP="0078110C">
            <w:r w:rsidRPr="007206F7">
              <w:t>социальный педагог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индивидуальных бесед,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лекций</w:t>
            </w:r>
          </w:p>
        </w:tc>
        <w:tc>
          <w:tcPr>
            <w:tcW w:w="1559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2D0EEB">
              <w:rPr>
                <w:sz w:val="24"/>
                <w:szCs w:val="24"/>
              </w:rPr>
              <w:t>обучающихся</w:t>
            </w:r>
            <w:proofErr w:type="gramEnd"/>
            <w:r w:rsidRPr="002D0EEB">
              <w:rPr>
                <w:sz w:val="24"/>
                <w:szCs w:val="24"/>
              </w:rPr>
              <w:t xml:space="preserve"> в систему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2D0EEB">
              <w:rPr>
                <w:sz w:val="24"/>
                <w:szCs w:val="24"/>
              </w:rPr>
              <w:t>обучающихся</w:t>
            </w:r>
            <w:proofErr w:type="gramEnd"/>
            <w:r w:rsidRPr="002D0EEB">
              <w:rPr>
                <w:sz w:val="24"/>
                <w:szCs w:val="24"/>
              </w:rPr>
              <w:t xml:space="preserve"> к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общественно полезному труду,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трудовой десант, </w:t>
            </w:r>
            <w:proofErr w:type="gramStart"/>
            <w:r w:rsidRPr="002D0EEB">
              <w:rPr>
                <w:sz w:val="24"/>
                <w:szCs w:val="24"/>
              </w:rPr>
              <w:t>временное</w:t>
            </w:r>
            <w:proofErr w:type="gramEnd"/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трудоустройство через центр занятости</w:t>
            </w:r>
          </w:p>
        </w:tc>
        <w:tc>
          <w:tcPr>
            <w:tcW w:w="1559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Заместитель директора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по ВР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Классные часы по вопросам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4C6914" w:rsidRPr="002D0EEB" w:rsidRDefault="004C6914" w:rsidP="0078110C"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C6914" w:rsidRDefault="004C6914" w:rsidP="0078110C">
            <w:r>
              <w:t>Классный</w:t>
            </w:r>
          </w:p>
          <w:p w:rsidR="004C6914" w:rsidRPr="002D0EEB" w:rsidRDefault="004C6914" w:rsidP="0078110C">
            <w:r>
              <w:t>руководитель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профориентационной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C6914" w:rsidRDefault="004C6914" w:rsidP="0078110C">
            <w:r w:rsidRPr="00FE19D3">
              <w:t>В течение года</w:t>
            </w:r>
          </w:p>
        </w:tc>
        <w:tc>
          <w:tcPr>
            <w:tcW w:w="3118" w:type="dxa"/>
          </w:tcPr>
          <w:p w:rsidR="004C6914" w:rsidRDefault="004C6914" w:rsidP="0078110C">
            <w:r>
              <w:t>Классный</w:t>
            </w:r>
          </w:p>
          <w:p w:rsidR="004C6914" w:rsidRDefault="004C6914" w:rsidP="0078110C">
            <w:r>
              <w:t>руководитель,</w:t>
            </w:r>
          </w:p>
          <w:p w:rsidR="004C6914" w:rsidRDefault="004C6914" w:rsidP="0078110C">
            <w:r>
              <w:t>социальный педагог,</w:t>
            </w:r>
          </w:p>
          <w:p w:rsidR="004C6914" w:rsidRDefault="004C6914" w:rsidP="0078110C">
            <w:r>
              <w:t>педагог-психолог,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Проведение социально </w:t>
            </w:r>
            <w:proofErr w:type="gramStart"/>
            <w:r w:rsidRPr="002D0EEB">
              <w:rPr>
                <w:sz w:val="24"/>
                <w:szCs w:val="24"/>
              </w:rPr>
              <w:t>направленных</w:t>
            </w:r>
            <w:proofErr w:type="gramEnd"/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акций</w:t>
            </w:r>
          </w:p>
        </w:tc>
        <w:tc>
          <w:tcPr>
            <w:tcW w:w="1559" w:type="dxa"/>
          </w:tcPr>
          <w:p w:rsidR="004C6914" w:rsidRDefault="004C6914" w:rsidP="0078110C">
            <w:r w:rsidRPr="00FE19D3">
              <w:t>В течение года</w:t>
            </w:r>
          </w:p>
        </w:tc>
        <w:tc>
          <w:tcPr>
            <w:tcW w:w="3118" w:type="dxa"/>
          </w:tcPr>
          <w:p w:rsidR="004C6914" w:rsidRDefault="004C6914" w:rsidP="0078110C">
            <w:r>
              <w:t>Классный</w:t>
            </w:r>
          </w:p>
          <w:p w:rsidR="004C6914" w:rsidRDefault="004C6914" w:rsidP="0078110C">
            <w:r>
              <w:t>руководитель,</w:t>
            </w:r>
          </w:p>
          <w:p w:rsidR="004C6914" w:rsidRDefault="004C6914" w:rsidP="0078110C">
            <w:r>
              <w:t>социальный педагог,</w:t>
            </w:r>
          </w:p>
          <w:p w:rsidR="004C6914" w:rsidRDefault="004C6914" w:rsidP="0078110C">
            <w:r>
              <w:t>педагог-психолог,</w:t>
            </w:r>
          </w:p>
        </w:tc>
      </w:tr>
      <w:tr w:rsidR="004C6914" w:rsidTr="0078110C">
        <w:tc>
          <w:tcPr>
            <w:tcW w:w="959" w:type="dxa"/>
          </w:tcPr>
          <w:p w:rsidR="004C6914" w:rsidRPr="000E44D5" w:rsidRDefault="004C6914" w:rsidP="004C6914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анкетирования,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lastRenderedPageBreak/>
              <w:t>тестирований, социологических и</w:t>
            </w:r>
          </w:p>
          <w:p w:rsidR="004C6914" w:rsidRPr="002D0EEB" w:rsidRDefault="004C6914" w:rsidP="0078110C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психологических исследований</w:t>
            </w:r>
          </w:p>
        </w:tc>
        <w:tc>
          <w:tcPr>
            <w:tcW w:w="1559" w:type="dxa"/>
          </w:tcPr>
          <w:p w:rsidR="004C6914" w:rsidRDefault="004C6914" w:rsidP="0078110C">
            <w:r w:rsidRPr="00FE19D3">
              <w:lastRenderedPageBreak/>
              <w:t xml:space="preserve">В течение </w:t>
            </w:r>
            <w:r w:rsidRPr="00FE19D3">
              <w:lastRenderedPageBreak/>
              <w:t>года</w:t>
            </w:r>
          </w:p>
        </w:tc>
        <w:tc>
          <w:tcPr>
            <w:tcW w:w="3118" w:type="dxa"/>
          </w:tcPr>
          <w:p w:rsidR="004C6914" w:rsidRDefault="004C6914" w:rsidP="0078110C">
            <w:r>
              <w:lastRenderedPageBreak/>
              <w:t>Классный</w:t>
            </w:r>
          </w:p>
          <w:p w:rsidR="004C6914" w:rsidRDefault="004C6914" w:rsidP="0078110C">
            <w:r>
              <w:lastRenderedPageBreak/>
              <w:t>руководитель,</w:t>
            </w:r>
          </w:p>
          <w:p w:rsidR="004C6914" w:rsidRDefault="004C6914" w:rsidP="0078110C">
            <w:r>
              <w:t>социальный педагог,</w:t>
            </w:r>
          </w:p>
          <w:p w:rsidR="004C6914" w:rsidRDefault="004C6914" w:rsidP="0078110C">
            <w:r>
              <w:t>педагог-психолог,</w:t>
            </w:r>
          </w:p>
        </w:tc>
      </w:tr>
    </w:tbl>
    <w:p w:rsidR="00A5660D" w:rsidRPr="00A5660D" w:rsidRDefault="00A5660D" w:rsidP="00A5660D">
      <w:pPr>
        <w:jc w:val="both"/>
        <w:rPr>
          <w:b/>
          <w:i/>
          <w:color w:val="000000"/>
          <w:sz w:val="28"/>
          <w:szCs w:val="28"/>
        </w:rPr>
      </w:pPr>
    </w:p>
    <w:p w:rsidR="00CB2848" w:rsidRPr="00F44347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 xml:space="preserve">План </w:t>
      </w:r>
    </w:p>
    <w:p w:rsidR="00CB2848" w:rsidRPr="00F44347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 xml:space="preserve">реализации курсов внеурочной деятельности </w:t>
      </w: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 xml:space="preserve">по выбору </w:t>
      </w:r>
      <w:proofErr w:type="gramStart"/>
      <w:r w:rsidRPr="00F44347">
        <w:rPr>
          <w:b/>
          <w:color w:val="000000"/>
          <w:sz w:val="28"/>
          <w:szCs w:val="28"/>
        </w:rPr>
        <w:t>обучающихся</w:t>
      </w:r>
      <w:proofErr w:type="gramEnd"/>
    </w:p>
    <w:p w:rsidR="00CB2848" w:rsidRPr="00F44347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CB2848" w:rsidRDefault="00CB2848" w:rsidP="00CB28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 обучающихся 10-11 классов в рамках внеурочной деятельности реализуются мероприятия программы профилактики наркомании через кружок «Я принимаю вызов».</w:t>
      </w:r>
    </w:p>
    <w:p w:rsidR="00CB2848" w:rsidRDefault="00CB2848" w:rsidP="00CB28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«Дорога без опасности» реализуется через кружок «Профилактика детского дорожно-транспортного травматизма». </w:t>
      </w:r>
    </w:p>
    <w:p w:rsidR="00CB2848" w:rsidRDefault="00CB2848" w:rsidP="00CB28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</w:t>
      </w:r>
      <w:proofErr w:type="gramStart"/>
      <w:r>
        <w:rPr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Федерации, в рамках  образовательной программы  «Гражданское население в противодействии распространению идеологии терроризма» в школе реализуется кружок внеурочной деятельности «Актуальные вопросы  антитеррористического образования и воспитания на современном этапе».</w:t>
      </w:r>
    </w:p>
    <w:p w:rsidR="00B74C95" w:rsidRDefault="00B74C95" w:rsidP="00B7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участия Краснодарского края в Федеральном проекте «Повышение финансовой грамотности и развития финансового самообразования в Российской Федерации» реализуется в рамках внеурочной деятельности  региональный компонент «Основы финансовой грамотности».</w:t>
      </w:r>
    </w:p>
    <w:p w:rsidR="00A5660D" w:rsidRPr="00B74C95" w:rsidRDefault="00B74C95" w:rsidP="00A5660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CB2848" w:rsidRPr="009A6D1F">
        <w:rPr>
          <w:color w:val="000000"/>
          <w:sz w:val="28"/>
          <w:szCs w:val="28"/>
        </w:rPr>
        <w:t xml:space="preserve">План реализации курсов внеурочной </w:t>
      </w:r>
      <w:proofErr w:type="spellStart"/>
      <w:r w:rsidR="00CB2848" w:rsidRPr="009A6D1F">
        <w:rPr>
          <w:color w:val="000000"/>
          <w:sz w:val="28"/>
          <w:szCs w:val="28"/>
        </w:rPr>
        <w:t>де</w:t>
      </w:r>
      <w:r w:rsidR="00CB2848">
        <w:rPr>
          <w:color w:val="000000"/>
          <w:sz w:val="28"/>
          <w:szCs w:val="28"/>
        </w:rPr>
        <w:t>ятельности</w:t>
      </w:r>
      <w:r w:rsidR="00CB2848" w:rsidRPr="009A6D1F">
        <w:rPr>
          <w:color w:val="000000"/>
          <w:sz w:val="28"/>
          <w:szCs w:val="28"/>
        </w:rPr>
        <w:t>по</w:t>
      </w:r>
      <w:proofErr w:type="spellEnd"/>
      <w:r w:rsidR="00CB2848" w:rsidRPr="009A6D1F">
        <w:rPr>
          <w:color w:val="000000"/>
          <w:sz w:val="28"/>
          <w:szCs w:val="28"/>
        </w:rPr>
        <w:t xml:space="preserve"> выбору обучающихся</w:t>
      </w:r>
      <w:r w:rsidR="00CB2848">
        <w:rPr>
          <w:color w:val="000000"/>
          <w:sz w:val="28"/>
          <w:szCs w:val="28"/>
        </w:rPr>
        <w:t xml:space="preserve"> представлен в  Приложении 3</w:t>
      </w:r>
      <w:proofErr w:type="gramEnd"/>
    </w:p>
    <w:p w:rsidR="00CB2848" w:rsidRDefault="00CB2848" w:rsidP="00CB2848">
      <w:p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</w:p>
    <w:p w:rsidR="00CB2848" w:rsidRPr="007015BC" w:rsidRDefault="00CB2848" w:rsidP="00CB28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15BC">
        <w:rPr>
          <w:b/>
          <w:color w:val="000000"/>
          <w:sz w:val="28"/>
          <w:szCs w:val="28"/>
        </w:rPr>
        <w:t>План</w:t>
      </w:r>
    </w:p>
    <w:p w:rsidR="00CB2848" w:rsidRPr="007015BC" w:rsidRDefault="00CB2848" w:rsidP="00CB28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15BC">
        <w:rPr>
          <w:b/>
          <w:color w:val="000000"/>
          <w:sz w:val="28"/>
          <w:szCs w:val="28"/>
        </w:rPr>
        <w:t>организационного обеспечения учебной деятельности</w:t>
      </w:r>
    </w:p>
    <w:p w:rsidR="00CB2848" w:rsidRPr="009B03D3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4708">
        <w:rPr>
          <w:color w:val="000000"/>
          <w:sz w:val="28"/>
          <w:szCs w:val="28"/>
        </w:rPr>
        <w:t>Организационное обеспечение учебной деятельности включает в себя проведение учебных собраний не реже 1 раза в четверть, оформление учебной документации (в том числе электронные дневники, журнал</w:t>
      </w:r>
      <w:proofErr w:type="gramStart"/>
      <w:r w:rsidRPr="00184708">
        <w:rPr>
          <w:color w:val="000000"/>
          <w:sz w:val="28"/>
          <w:szCs w:val="28"/>
        </w:rPr>
        <w:t>)-</w:t>
      </w:r>
      <w:proofErr w:type="gramEnd"/>
      <w:r w:rsidRPr="00184708">
        <w:rPr>
          <w:color w:val="000000"/>
          <w:sz w:val="28"/>
          <w:szCs w:val="28"/>
        </w:rPr>
        <w:t>ежедневно. Организация взаимодействует с учителями-предметниками и педагогами дополнительного образования в рабочем режиме, производственные совещания 1 раз в неделю. Дифференциация учебной деятельности (организация обучения одаренных детей)</w:t>
      </w: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Style w:val="ae"/>
        <w:tblW w:w="0" w:type="auto"/>
        <w:tblLook w:val="04A0"/>
      </w:tblPr>
      <w:tblGrid>
        <w:gridCol w:w="959"/>
        <w:gridCol w:w="4111"/>
        <w:gridCol w:w="1559"/>
        <w:gridCol w:w="3118"/>
      </w:tblGrid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jc w:val="center"/>
              <w:rPr>
                <w:color w:val="000000"/>
                <w:sz w:val="28"/>
                <w:szCs w:val="28"/>
              </w:rPr>
            </w:pPr>
            <w:r w:rsidRPr="000E44D5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:rsidR="00CB2848" w:rsidRPr="000E44D5" w:rsidRDefault="00CB2848" w:rsidP="00CB2848">
            <w:pPr>
              <w:jc w:val="center"/>
            </w:pPr>
            <w:r w:rsidRPr="000E44D5">
              <w:t>Содержание, мероприятия</w:t>
            </w:r>
          </w:p>
        </w:tc>
        <w:tc>
          <w:tcPr>
            <w:tcW w:w="1559" w:type="dxa"/>
          </w:tcPr>
          <w:p w:rsidR="00CB2848" w:rsidRPr="000E44D5" w:rsidRDefault="00CB2848" w:rsidP="00CB2848">
            <w:pPr>
              <w:jc w:val="center"/>
            </w:pPr>
            <w:r w:rsidRPr="000E44D5">
              <w:t>Сроки</w:t>
            </w:r>
          </w:p>
        </w:tc>
        <w:tc>
          <w:tcPr>
            <w:tcW w:w="3118" w:type="dxa"/>
          </w:tcPr>
          <w:p w:rsidR="00CB2848" w:rsidRPr="000E44D5" w:rsidRDefault="00CB2848" w:rsidP="00CB2848">
            <w:pPr>
              <w:jc w:val="center"/>
            </w:pPr>
            <w:r w:rsidRPr="000E44D5">
              <w:t>Ответственные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организационной</w:t>
            </w:r>
            <w:proofErr w:type="gram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учебной</w:t>
            </w:r>
          </w:p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(дневники, электронный журнал, журналы </w:t>
            </w:r>
            <w:proofErr w:type="spellStart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  <w:proofErr w:type="gramStart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едомости</w:t>
            </w:r>
            <w:proofErr w:type="spell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характеристики,</w:t>
            </w:r>
          </w:p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собраний, справки,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и др.)</w:t>
            </w:r>
          </w:p>
        </w:tc>
        <w:tc>
          <w:tcPr>
            <w:tcW w:w="1559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Классные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руководители, учителя-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предметники, </w:t>
            </w:r>
            <w:r w:rsidRPr="007015BC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пятиклассников</w:t>
            </w:r>
          </w:p>
        </w:tc>
        <w:tc>
          <w:tcPr>
            <w:tcW w:w="1559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3118" w:type="dxa"/>
          </w:tcPr>
          <w:p w:rsidR="00CB2848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Администрация,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559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Классные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руководители, учителя-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предметники,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наставников</w:t>
            </w:r>
          </w:p>
          <w:p w:rsidR="00CB2848" w:rsidRPr="007015BC" w:rsidRDefault="00CB2848" w:rsidP="00CB28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овопросам</w:t>
            </w:r>
            <w:proofErr w:type="spell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559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по ВР, социальный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Линейки по вопросам успеваемости,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 xml:space="preserve">итогам четверти/года, награждение </w:t>
            </w:r>
            <w:proofErr w:type="gramStart"/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успехи в обучении</w:t>
            </w:r>
          </w:p>
        </w:tc>
        <w:tc>
          <w:tcPr>
            <w:tcW w:w="1559" w:type="dxa"/>
          </w:tcPr>
          <w:p w:rsidR="00CB2848" w:rsidRDefault="00CB2848" w:rsidP="00CB2848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с </w:t>
            </w:r>
            <w:proofErr w:type="gramStart"/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CB2848" w:rsidRDefault="00CB2848" w:rsidP="00CB2848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успеваемости с родителями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обучающихся (законными</w:t>
            </w:r>
            <w:proofErr w:type="gramEnd"/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представителями)</w:t>
            </w:r>
          </w:p>
        </w:tc>
        <w:tc>
          <w:tcPr>
            <w:tcW w:w="1559" w:type="dxa"/>
          </w:tcPr>
          <w:p w:rsidR="00CB2848" w:rsidRDefault="00CB2848" w:rsidP="00CB2848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B2848" w:rsidRPr="007015BC" w:rsidRDefault="00CB2848" w:rsidP="00CB2848">
            <w:pPr>
              <w:rPr>
                <w:color w:val="000000"/>
                <w:sz w:val="24"/>
                <w:szCs w:val="24"/>
              </w:rPr>
            </w:pP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вопросам обучения</w:t>
            </w:r>
          </w:p>
        </w:tc>
        <w:tc>
          <w:tcPr>
            <w:tcW w:w="1559" w:type="dxa"/>
          </w:tcPr>
          <w:p w:rsidR="00CB2848" w:rsidRDefault="00CB2848" w:rsidP="00CB2848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B2848" w:rsidTr="00CB2848">
        <w:tc>
          <w:tcPr>
            <w:tcW w:w="959" w:type="dxa"/>
          </w:tcPr>
          <w:p w:rsidR="00CB2848" w:rsidRPr="000E44D5" w:rsidRDefault="00CB2848" w:rsidP="00CB2848">
            <w:pPr>
              <w:pStyle w:val="af1"/>
              <w:numPr>
                <w:ilvl w:val="0"/>
                <w:numId w:val="33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вопросам обучения, тестирований и</w:t>
            </w:r>
          </w:p>
          <w:p w:rsidR="00CB2848" w:rsidRPr="007015BC" w:rsidRDefault="00CB2848" w:rsidP="00CB284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CB2848" w:rsidRDefault="00CB2848" w:rsidP="00CB2848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по ВР, социальный</w:t>
            </w:r>
          </w:p>
          <w:p w:rsidR="00CB2848" w:rsidRPr="007015BC" w:rsidRDefault="00CB2848" w:rsidP="00CB284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015BC"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CB2848" w:rsidRDefault="00CB2848" w:rsidP="00CB2848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highlight w:val="yellow"/>
        </w:rPr>
      </w:pPr>
    </w:p>
    <w:p w:rsidR="00D72897" w:rsidRDefault="00D72897" w:rsidP="00A5660D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A5660D" w:rsidRPr="00184708" w:rsidRDefault="00A5660D" w:rsidP="00A5660D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План </w:t>
      </w:r>
    </w:p>
    <w:p w:rsidR="00A5660D" w:rsidRPr="00184708" w:rsidRDefault="00A5660D" w:rsidP="00A5660D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 работы по организации педагогической поддержки </w:t>
      </w:r>
      <w:proofErr w:type="gramStart"/>
      <w:r w:rsidRPr="00184708">
        <w:rPr>
          <w:b/>
          <w:color w:val="000000"/>
          <w:sz w:val="28"/>
          <w:szCs w:val="28"/>
        </w:rPr>
        <w:t>обучающихся</w:t>
      </w:r>
      <w:proofErr w:type="gramEnd"/>
    </w:p>
    <w:p w:rsidR="00A5660D" w:rsidRPr="00184708" w:rsidRDefault="00A5660D" w:rsidP="00A5660D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A5660D" w:rsidRPr="00184708" w:rsidRDefault="00A5660D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4708">
        <w:rPr>
          <w:color w:val="000000"/>
          <w:sz w:val="28"/>
          <w:szCs w:val="28"/>
        </w:rPr>
        <w:t>Педагогическая поддержка  социализации обучающихся включает</w:t>
      </w:r>
      <w:proofErr w:type="gramStart"/>
      <w:r w:rsidRPr="00184708">
        <w:rPr>
          <w:color w:val="000000"/>
          <w:sz w:val="28"/>
          <w:szCs w:val="28"/>
        </w:rPr>
        <w:t xml:space="preserve"> :</w:t>
      </w:r>
      <w:proofErr w:type="gramEnd"/>
      <w:r w:rsidRPr="00184708">
        <w:rPr>
          <w:color w:val="000000"/>
          <w:sz w:val="28"/>
          <w:szCs w:val="28"/>
        </w:rPr>
        <w:t xml:space="preserve"> педагогическое консультирование-идентификация проблемной ситуации ребенка, а также определение, какие ресурсы и каким способом может задействовать ребенок для самостоятельного решения проблемы. Целью консультации является создание у ребенка представлений об альтернативных вариантах действий в конкретной проблемной ситуации. </w:t>
      </w:r>
    </w:p>
    <w:p w:rsidR="00A5660D" w:rsidRPr="00FD5657" w:rsidRDefault="00A5660D" w:rsidP="00A5660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84708">
        <w:rPr>
          <w:color w:val="000000"/>
          <w:sz w:val="28"/>
          <w:szCs w:val="28"/>
        </w:rPr>
        <w:t>Метод организации развивающих ситуаций предполагает</w:t>
      </w:r>
      <w:proofErr w:type="gramStart"/>
      <w:r w:rsidRPr="00184708">
        <w:rPr>
          <w:color w:val="000000"/>
          <w:sz w:val="28"/>
          <w:szCs w:val="28"/>
        </w:rPr>
        <w:t xml:space="preserve"> ,</w:t>
      </w:r>
      <w:proofErr w:type="gramEnd"/>
      <w:r w:rsidRPr="00184708">
        <w:rPr>
          <w:color w:val="000000"/>
          <w:sz w:val="28"/>
          <w:szCs w:val="28"/>
        </w:rPr>
        <w:t xml:space="preserve"> что педагог, педагог-психолог, соц. Педагог осуществляют поддержку в решении ребенком значимой для него проблемной ситуации, может управлять как отдельными элементами существующих ситуаций, так и организовывать их специально. </w:t>
      </w:r>
      <w:proofErr w:type="gramStart"/>
      <w:r w:rsidRPr="00184708">
        <w:rPr>
          <w:color w:val="000000"/>
          <w:sz w:val="28"/>
          <w:szCs w:val="28"/>
        </w:rPr>
        <w:t xml:space="preserve">Ситуационно-ролевые игры позволяют совершенствовать способы межличностного взаимодействия; аутотренинги, способствующие развитию навыков </w:t>
      </w:r>
      <w:proofErr w:type="spellStart"/>
      <w:r w:rsidRPr="00184708">
        <w:rPr>
          <w:color w:val="000000"/>
          <w:sz w:val="28"/>
          <w:szCs w:val="28"/>
        </w:rPr>
        <w:t>саморегуляции</w:t>
      </w:r>
      <w:proofErr w:type="spellEnd"/>
      <w:r w:rsidRPr="00184708">
        <w:rPr>
          <w:color w:val="000000"/>
          <w:sz w:val="28"/>
          <w:szCs w:val="28"/>
        </w:rPr>
        <w:t>, приемы творческого мышления как средство развития способов мысленного решения ребенком задач своей жизнедеятельности-1 раз в четверть</w:t>
      </w:r>
      <w:r w:rsidR="004C6914">
        <w:rPr>
          <w:color w:val="000000"/>
          <w:sz w:val="28"/>
          <w:szCs w:val="28"/>
        </w:rPr>
        <w:t>.</w:t>
      </w:r>
      <w:proofErr w:type="gramEnd"/>
    </w:p>
    <w:p w:rsidR="00A5660D" w:rsidRDefault="00A5660D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C6914" w:rsidRDefault="004C6914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C6914" w:rsidRDefault="004C6914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C6914" w:rsidRDefault="004C6914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4111"/>
        <w:gridCol w:w="1559"/>
        <w:gridCol w:w="3118"/>
      </w:tblGrid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jc w:val="center"/>
              <w:rPr>
                <w:color w:val="000000"/>
                <w:sz w:val="28"/>
                <w:szCs w:val="28"/>
              </w:rPr>
            </w:pPr>
            <w:r w:rsidRPr="000E44D5">
              <w:rPr>
                <w:color w:val="000000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4111" w:type="dxa"/>
          </w:tcPr>
          <w:p w:rsidR="00A5660D" w:rsidRPr="000E44D5" w:rsidRDefault="00A5660D" w:rsidP="00A5660D">
            <w:pPr>
              <w:jc w:val="center"/>
            </w:pPr>
            <w:r w:rsidRPr="000E44D5">
              <w:t>Содержание, мероприятия</w:t>
            </w:r>
          </w:p>
        </w:tc>
        <w:tc>
          <w:tcPr>
            <w:tcW w:w="1559" w:type="dxa"/>
          </w:tcPr>
          <w:p w:rsidR="00A5660D" w:rsidRPr="000E44D5" w:rsidRDefault="00A5660D" w:rsidP="00A5660D">
            <w:pPr>
              <w:jc w:val="center"/>
            </w:pPr>
            <w:r w:rsidRPr="000E44D5">
              <w:t>Сроки</w:t>
            </w:r>
          </w:p>
        </w:tc>
        <w:tc>
          <w:tcPr>
            <w:tcW w:w="3118" w:type="dxa"/>
          </w:tcPr>
          <w:p w:rsidR="00A5660D" w:rsidRPr="000E44D5" w:rsidRDefault="00A5660D" w:rsidP="00A5660D">
            <w:pPr>
              <w:jc w:val="center"/>
            </w:pPr>
            <w:r w:rsidRPr="000E44D5">
              <w:t>Ответственные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</w:tcPr>
          <w:p w:rsidR="00A5660D" w:rsidRPr="00184708" w:rsidRDefault="00A5660D" w:rsidP="00A56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7015BC" w:rsidRDefault="00A5660D" w:rsidP="00A56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A5660D" w:rsidRDefault="00A5660D" w:rsidP="00A5660D">
            <w:pPr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</w:p>
          <w:p w:rsidR="00A5660D" w:rsidRPr="00184708" w:rsidRDefault="00A5660D" w:rsidP="00A56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 xml:space="preserve">Построение </w:t>
            </w:r>
            <w:proofErr w:type="gramStart"/>
            <w:r w:rsidRPr="00184708">
              <w:rPr>
                <w:sz w:val="24"/>
                <w:szCs w:val="24"/>
              </w:rPr>
              <w:t>индивидуальных</w:t>
            </w:r>
            <w:proofErr w:type="gramEnd"/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образовательных маршрутов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классными руководителями,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социальным педагогом, педагогом-</w:t>
            </w:r>
          </w:p>
          <w:p w:rsidR="00A5660D" w:rsidRPr="00184708" w:rsidRDefault="00A5660D" w:rsidP="00A5660D">
            <w:r w:rsidRPr="00184708">
              <w:rPr>
                <w:sz w:val="24"/>
                <w:szCs w:val="24"/>
              </w:rPr>
              <w:t>психологом</w:t>
            </w:r>
          </w:p>
        </w:tc>
        <w:tc>
          <w:tcPr>
            <w:tcW w:w="1559" w:type="dxa"/>
          </w:tcPr>
          <w:p w:rsidR="00A5660D" w:rsidRPr="00184708" w:rsidRDefault="00A5660D" w:rsidP="00A5660D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A5660D" w:rsidRPr="00184708" w:rsidRDefault="00A5660D" w:rsidP="00A5660D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Организация сотрудничества с ОПДН, с отделом полиции</w:t>
            </w:r>
          </w:p>
        </w:tc>
        <w:tc>
          <w:tcPr>
            <w:tcW w:w="1559" w:type="dxa"/>
          </w:tcPr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A5660D" w:rsidRPr="00184708" w:rsidRDefault="00A5660D" w:rsidP="00A5660D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r>
              <w:t>Работа педагога-психолога</w:t>
            </w:r>
          </w:p>
        </w:tc>
        <w:tc>
          <w:tcPr>
            <w:tcW w:w="1559" w:type="dxa"/>
          </w:tcPr>
          <w:p w:rsidR="00A5660D" w:rsidRDefault="00A5660D" w:rsidP="00A5660D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184708" w:rsidRDefault="00A5660D" w:rsidP="00A5660D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r>
              <w:t>Работа социального педагога</w:t>
            </w:r>
          </w:p>
        </w:tc>
        <w:tc>
          <w:tcPr>
            <w:tcW w:w="1559" w:type="dxa"/>
          </w:tcPr>
          <w:p w:rsidR="00A5660D" w:rsidRDefault="00A5660D" w:rsidP="00A5660D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184708" w:rsidRDefault="00A5660D" w:rsidP="00A5660D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r>
              <w:t xml:space="preserve">Посещение </w:t>
            </w:r>
            <w:proofErr w:type="gramStart"/>
            <w:r>
              <w:t>обучающихся</w:t>
            </w:r>
            <w:proofErr w:type="gramEnd"/>
            <w:r>
              <w:t xml:space="preserve">  на дому</w:t>
            </w:r>
          </w:p>
        </w:tc>
        <w:tc>
          <w:tcPr>
            <w:tcW w:w="1559" w:type="dxa"/>
          </w:tcPr>
          <w:p w:rsidR="00A5660D" w:rsidRPr="00184708" w:rsidRDefault="00A5660D" w:rsidP="00A5660D">
            <w:r>
              <w:t>В течение года</w:t>
            </w:r>
          </w:p>
        </w:tc>
        <w:tc>
          <w:tcPr>
            <w:tcW w:w="3118" w:type="dxa"/>
          </w:tcPr>
          <w:p w:rsidR="00A5660D" w:rsidRPr="00184708" w:rsidRDefault="00A5660D" w:rsidP="00A5660D">
            <w:r>
              <w:t>Классные руководители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184708" w:rsidRDefault="00A5660D" w:rsidP="00A5660D">
            <w:r>
              <w:t>Рейды</w:t>
            </w:r>
          </w:p>
        </w:tc>
        <w:tc>
          <w:tcPr>
            <w:tcW w:w="1559" w:type="dxa"/>
          </w:tcPr>
          <w:p w:rsidR="00A5660D" w:rsidRPr="00172AD9" w:rsidRDefault="00A5660D" w:rsidP="00A5660D">
            <w:r w:rsidRPr="00172AD9"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 w:rsidRPr="00172AD9">
              <w:t>социальный педагог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Участие в работе круглых столов по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вопросам воспитания, проведение</w:t>
            </w:r>
          </w:p>
          <w:p w:rsidR="00A5660D" w:rsidRPr="00184708" w:rsidRDefault="00A5660D" w:rsidP="00A5660D">
            <w:proofErr w:type="gramStart"/>
            <w:r w:rsidRPr="002D0EEB">
              <w:rPr>
                <w:sz w:val="24"/>
                <w:szCs w:val="24"/>
              </w:rPr>
              <w:t>проблемно-ценностных</w:t>
            </w:r>
            <w:proofErr w:type="gramEnd"/>
            <w:r w:rsidRPr="002D0EEB">
              <w:rPr>
                <w:sz w:val="24"/>
                <w:szCs w:val="24"/>
              </w:rPr>
              <w:t xml:space="preserve"> дискуссии</w:t>
            </w:r>
          </w:p>
        </w:tc>
        <w:tc>
          <w:tcPr>
            <w:tcW w:w="1559" w:type="dxa"/>
          </w:tcPr>
          <w:p w:rsidR="00A5660D" w:rsidRPr="007206F7" w:rsidRDefault="00A5660D" w:rsidP="00A5660D">
            <w:r w:rsidRPr="007206F7"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 w:rsidRPr="007206F7">
              <w:t>социальный педагог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индивидуальных бесед,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лекций</w:t>
            </w:r>
          </w:p>
        </w:tc>
        <w:tc>
          <w:tcPr>
            <w:tcW w:w="1559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2D0EEB">
              <w:rPr>
                <w:sz w:val="24"/>
                <w:szCs w:val="24"/>
              </w:rPr>
              <w:t>обучающихся</w:t>
            </w:r>
            <w:proofErr w:type="gramEnd"/>
            <w:r w:rsidRPr="002D0EEB">
              <w:rPr>
                <w:sz w:val="24"/>
                <w:szCs w:val="24"/>
              </w:rPr>
              <w:t xml:space="preserve"> в систему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2D0EEB">
              <w:rPr>
                <w:sz w:val="24"/>
                <w:szCs w:val="24"/>
              </w:rPr>
              <w:t>обучающихся</w:t>
            </w:r>
            <w:proofErr w:type="gramEnd"/>
            <w:r w:rsidRPr="002D0EEB">
              <w:rPr>
                <w:sz w:val="24"/>
                <w:szCs w:val="24"/>
              </w:rPr>
              <w:t xml:space="preserve"> к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общественно полезному труду,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трудовой десант, </w:t>
            </w:r>
            <w:proofErr w:type="gramStart"/>
            <w:r w:rsidRPr="002D0EEB">
              <w:rPr>
                <w:sz w:val="24"/>
                <w:szCs w:val="24"/>
              </w:rPr>
              <w:t>временное</w:t>
            </w:r>
            <w:proofErr w:type="gramEnd"/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трудоустройство через центр занятости</w:t>
            </w:r>
          </w:p>
        </w:tc>
        <w:tc>
          <w:tcPr>
            <w:tcW w:w="1559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Заместитель директора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по ВР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Классные часы по вопросам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A5660D" w:rsidRPr="002D0EEB" w:rsidRDefault="00A5660D" w:rsidP="00A5660D"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>
              <w:t>Классный</w:t>
            </w:r>
          </w:p>
          <w:p w:rsidR="00A5660D" w:rsidRPr="002D0EEB" w:rsidRDefault="00A5660D" w:rsidP="00A5660D">
            <w:r>
              <w:t>руководитель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профориентационной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A5660D" w:rsidRDefault="00A5660D" w:rsidP="00A5660D">
            <w:r w:rsidRPr="00FE19D3"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>
              <w:t>Классный</w:t>
            </w:r>
          </w:p>
          <w:p w:rsidR="00A5660D" w:rsidRDefault="00A5660D" w:rsidP="00A5660D">
            <w:r>
              <w:t>руководитель,</w:t>
            </w:r>
          </w:p>
          <w:p w:rsidR="00A5660D" w:rsidRDefault="00A5660D" w:rsidP="00A5660D">
            <w:r>
              <w:t>социальный педагог,</w:t>
            </w:r>
          </w:p>
          <w:p w:rsidR="00A5660D" w:rsidRDefault="00A5660D" w:rsidP="00A5660D">
            <w:r>
              <w:t>педагог-психолог,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 xml:space="preserve">Проведение социально </w:t>
            </w:r>
            <w:proofErr w:type="gramStart"/>
            <w:r w:rsidRPr="002D0EEB">
              <w:rPr>
                <w:sz w:val="24"/>
                <w:szCs w:val="24"/>
              </w:rPr>
              <w:t>направленных</w:t>
            </w:r>
            <w:proofErr w:type="gramEnd"/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акций</w:t>
            </w:r>
          </w:p>
        </w:tc>
        <w:tc>
          <w:tcPr>
            <w:tcW w:w="1559" w:type="dxa"/>
          </w:tcPr>
          <w:p w:rsidR="00A5660D" w:rsidRDefault="00A5660D" w:rsidP="00A5660D">
            <w:r w:rsidRPr="00FE19D3"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>
              <w:t>Классный</w:t>
            </w:r>
          </w:p>
          <w:p w:rsidR="00A5660D" w:rsidRDefault="00A5660D" w:rsidP="00A5660D">
            <w:r>
              <w:t>руководитель,</w:t>
            </w:r>
          </w:p>
          <w:p w:rsidR="00A5660D" w:rsidRDefault="00A5660D" w:rsidP="00A5660D">
            <w:r>
              <w:t>социальный педагог,</w:t>
            </w:r>
          </w:p>
          <w:p w:rsidR="00A5660D" w:rsidRDefault="00A5660D" w:rsidP="00A5660D">
            <w:r>
              <w:t>педагог-психолог,</w:t>
            </w:r>
          </w:p>
        </w:tc>
      </w:tr>
      <w:tr w:rsidR="00A5660D" w:rsidTr="00A5660D">
        <w:tc>
          <w:tcPr>
            <w:tcW w:w="959" w:type="dxa"/>
          </w:tcPr>
          <w:p w:rsidR="00A5660D" w:rsidRPr="000E44D5" w:rsidRDefault="00A5660D" w:rsidP="00A5660D">
            <w:pPr>
              <w:pStyle w:val="af1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анкетирования,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тестирований, социологических и</w:t>
            </w:r>
          </w:p>
          <w:p w:rsidR="00A5660D" w:rsidRPr="002D0EEB" w:rsidRDefault="00A5660D" w:rsidP="00A5660D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психологических исследований</w:t>
            </w:r>
          </w:p>
        </w:tc>
        <w:tc>
          <w:tcPr>
            <w:tcW w:w="1559" w:type="dxa"/>
          </w:tcPr>
          <w:p w:rsidR="00A5660D" w:rsidRDefault="00A5660D" w:rsidP="00A5660D">
            <w:r w:rsidRPr="00FE19D3">
              <w:t>В течение года</w:t>
            </w:r>
          </w:p>
        </w:tc>
        <w:tc>
          <w:tcPr>
            <w:tcW w:w="3118" w:type="dxa"/>
          </w:tcPr>
          <w:p w:rsidR="00A5660D" w:rsidRDefault="00A5660D" w:rsidP="00A5660D">
            <w:r>
              <w:t>Классный</w:t>
            </w:r>
          </w:p>
          <w:p w:rsidR="00A5660D" w:rsidRDefault="00A5660D" w:rsidP="00A5660D">
            <w:r>
              <w:t>руководитель,</w:t>
            </w:r>
          </w:p>
          <w:p w:rsidR="00A5660D" w:rsidRDefault="00A5660D" w:rsidP="00A5660D">
            <w:r>
              <w:t>социальный педагог,</w:t>
            </w:r>
          </w:p>
          <w:p w:rsidR="00A5660D" w:rsidRDefault="00A5660D" w:rsidP="00A5660D">
            <w:r>
              <w:t>педагог-психолог,</w:t>
            </w:r>
          </w:p>
        </w:tc>
      </w:tr>
    </w:tbl>
    <w:p w:rsidR="00A5660D" w:rsidRDefault="00A5660D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5660D" w:rsidRDefault="00A5660D" w:rsidP="00A5660D">
      <w:pPr>
        <w:shd w:val="clear" w:color="auto" w:fill="FFFFFF"/>
        <w:rPr>
          <w:b/>
          <w:color w:val="000000"/>
          <w:sz w:val="28"/>
          <w:szCs w:val="28"/>
        </w:rPr>
      </w:pP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План</w:t>
      </w: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работы по обеспечению благополучия  </w:t>
      </w: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обучающихсявпространстве</w:t>
      </w:r>
      <w:proofErr w:type="spellEnd"/>
      <w:r>
        <w:rPr>
          <w:b/>
          <w:color w:val="000000"/>
          <w:sz w:val="28"/>
          <w:szCs w:val="28"/>
        </w:rPr>
        <w:t xml:space="preserve"> общеобразовательной школы</w:t>
      </w:r>
    </w:p>
    <w:p w:rsidR="00CB2848" w:rsidRPr="00086E78" w:rsidRDefault="00CB2848" w:rsidP="00CB2848">
      <w:pPr>
        <w:shd w:val="clear" w:color="auto" w:fill="FFFFFF"/>
        <w:ind w:firstLine="851"/>
        <w:jc w:val="both"/>
        <w:rPr>
          <w:sz w:val="28"/>
          <w:szCs w:val="20"/>
          <w:u w:val="single"/>
        </w:rPr>
      </w:pPr>
      <w:proofErr w:type="gramStart"/>
      <w:r w:rsidRPr="00086E78">
        <w:rPr>
          <w:color w:val="000000"/>
          <w:sz w:val="28"/>
          <w:szCs w:val="28"/>
        </w:rPr>
        <w:t>Целесообразность данного направления работы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(полного)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  <w:proofErr w:type="gramEnd"/>
    </w:p>
    <w:p w:rsidR="00CB2848" w:rsidRPr="00086E78" w:rsidRDefault="00CB2848" w:rsidP="00CB2848">
      <w:pPr>
        <w:jc w:val="both"/>
        <w:rPr>
          <w:sz w:val="28"/>
          <w:szCs w:val="20"/>
        </w:rPr>
      </w:pPr>
      <w:r w:rsidRPr="00086E78">
        <w:rPr>
          <w:sz w:val="28"/>
          <w:szCs w:val="20"/>
          <w:u w:val="single"/>
        </w:rPr>
        <w:t xml:space="preserve">Основные задачи: </w:t>
      </w:r>
      <w:r w:rsidRPr="00086E78">
        <w:rPr>
          <w:sz w:val="28"/>
          <w:szCs w:val="20"/>
        </w:rPr>
        <w:t>- формирование культуры здорового и безопасного образа жизни;</w:t>
      </w:r>
    </w:p>
    <w:p w:rsidR="00CB2848" w:rsidRPr="00086E78" w:rsidRDefault="00CB2848" w:rsidP="00CB284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CB2848" w:rsidRPr="00086E78" w:rsidRDefault="00CB2848" w:rsidP="00CB2848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развитие потребности в занятиях физической культурой и спортом.</w:t>
      </w:r>
    </w:p>
    <w:p w:rsidR="00CB2848" w:rsidRPr="00086E78" w:rsidRDefault="00CB2848" w:rsidP="00CB2848">
      <w:pPr>
        <w:jc w:val="both"/>
        <w:rPr>
          <w:sz w:val="28"/>
          <w:szCs w:val="20"/>
        </w:rPr>
      </w:pPr>
      <w:r w:rsidRPr="00086E78">
        <w:rPr>
          <w:sz w:val="28"/>
          <w:szCs w:val="20"/>
        </w:rPr>
        <w:t>Данное направление реализуется через следующие формы:</w:t>
      </w:r>
    </w:p>
    <w:p w:rsidR="00CB2848" w:rsidRPr="00086E78" w:rsidRDefault="00CB2848" w:rsidP="00CB2848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Организация походов, экскурсий, «Дней здоровья», подвижных игр, «Весёлых стартов»,</w:t>
      </w:r>
      <w:proofErr w:type="spellStart"/>
      <w:r w:rsidRPr="00086E78">
        <w:rPr>
          <w:sz w:val="28"/>
          <w:szCs w:val="20"/>
        </w:rPr>
        <w:t>внутришкольных</w:t>
      </w:r>
      <w:proofErr w:type="spellEnd"/>
      <w:r w:rsidRPr="00086E78">
        <w:rPr>
          <w:sz w:val="28"/>
          <w:szCs w:val="20"/>
        </w:rPr>
        <w:t xml:space="preserve"> спортивных соревнований.</w:t>
      </w:r>
    </w:p>
    <w:p w:rsidR="00CB2848" w:rsidRPr="00086E78" w:rsidRDefault="00CB2848" w:rsidP="00CB2848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Проведение бесед по охране здоровья.</w:t>
      </w:r>
    </w:p>
    <w:p w:rsidR="00CB2848" w:rsidRPr="00086E78" w:rsidRDefault="00CB2848" w:rsidP="00CB2848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Применение на уроках игровых моментов, физкультминуток.</w:t>
      </w:r>
    </w:p>
    <w:p w:rsidR="00CB2848" w:rsidRPr="00086E78" w:rsidRDefault="00CB2848" w:rsidP="00CB2848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086E78">
        <w:rPr>
          <w:sz w:val="28"/>
          <w:szCs w:val="20"/>
        </w:rPr>
        <w:t>Участие в школьных и городских спортивных соревнованиях.</w:t>
      </w:r>
    </w:p>
    <w:p w:rsidR="00CB2848" w:rsidRPr="00796118" w:rsidRDefault="00CB2848" w:rsidP="00CB2848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  <w:i/>
          <w:color w:val="000000"/>
          <w:sz w:val="28"/>
          <w:szCs w:val="28"/>
        </w:rPr>
      </w:pPr>
      <w:r w:rsidRPr="00086E78">
        <w:rPr>
          <w:color w:val="000000"/>
          <w:sz w:val="28"/>
          <w:szCs w:val="28"/>
        </w:rPr>
        <w:t xml:space="preserve">Проведение минуток и часов проблемно-ценностного общения </w:t>
      </w:r>
    </w:p>
    <w:p w:rsidR="00CB2848" w:rsidRPr="00086E78" w:rsidRDefault="00CB2848" w:rsidP="00CB2848">
      <w:pPr>
        <w:shd w:val="clear" w:color="auto" w:fill="FFFFFF"/>
        <w:tabs>
          <w:tab w:val="left" w:pos="0"/>
        </w:tabs>
        <w:ind w:left="707"/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"/>
        <w:gridCol w:w="4247"/>
        <w:gridCol w:w="2393"/>
        <w:gridCol w:w="2393"/>
      </w:tblGrid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№</w:t>
            </w:r>
          </w:p>
          <w:p w:rsidR="00CB2848" w:rsidRPr="00E4298A" w:rsidRDefault="00CB2848" w:rsidP="00CB2848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proofErr w:type="gramStart"/>
            <w:r w:rsidRPr="00E4298A">
              <w:rPr>
                <w:lang w:eastAsia="ru-RU"/>
              </w:rPr>
              <w:t>п</w:t>
            </w:r>
            <w:proofErr w:type="gramEnd"/>
            <w:r w:rsidRPr="00E4298A">
              <w:rPr>
                <w:lang w:eastAsia="ru-RU"/>
              </w:rPr>
              <w:t>/п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Содержание работы, мероприятия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Время проведения 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Ответственные</w:t>
            </w:r>
          </w:p>
        </w:tc>
      </w:tr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1.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Соблюдение  норм  САНПИН 2.4.2.1178-02  (воздушно-тепловой  режим,  освещение  и  др.)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Учителя-предметники,  заместитель  директора  по  АХЧ</w:t>
            </w:r>
          </w:p>
        </w:tc>
      </w:tr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2.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Проводить профилактические беседы с воспитанниками «Здоровый образ жизни – это стильно» с привлечением медработников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Кл</w:t>
            </w:r>
            <w:proofErr w:type="gramStart"/>
            <w:r w:rsidRPr="00E4298A">
              <w:rPr>
                <w:lang w:eastAsia="ru-RU"/>
              </w:rPr>
              <w:t>.р</w:t>
            </w:r>
            <w:proofErr w:type="gramEnd"/>
            <w:r w:rsidRPr="00E4298A">
              <w:rPr>
                <w:lang w:eastAsia="ru-RU"/>
              </w:rPr>
              <w:t>уководитель</w:t>
            </w:r>
            <w:proofErr w:type="spellEnd"/>
            <w:r w:rsidRPr="00E4298A">
              <w:rPr>
                <w:lang w:eastAsia="ru-RU"/>
              </w:rPr>
              <w:t xml:space="preserve">, 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Мед</w:t>
            </w:r>
            <w:proofErr w:type="gramStart"/>
            <w:r w:rsidRPr="00E4298A">
              <w:rPr>
                <w:lang w:eastAsia="ru-RU"/>
              </w:rPr>
              <w:t>.р</w:t>
            </w:r>
            <w:proofErr w:type="gramEnd"/>
            <w:r w:rsidRPr="00E4298A">
              <w:rPr>
                <w:lang w:eastAsia="ru-RU"/>
              </w:rPr>
              <w:t>аботник</w:t>
            </w:r>
            <w:proofErr w:type="spellEnd"/>
          </w:p>
        </w:tc>
      </w:tr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3.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Выпуск и распространение памяток, листовок по профилактике и предотвращению паразитарных болезней, ОРВИ, гриппа и др. инфекционных заболеваний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Кл</w:t>
            </w:r>
            <w:proofErr w:type="gramStart"/>
            <w:r w:rsidRPr="00E4298A">
              <w:rPr>
                <w:lang w:eastAsia="ru-RU"/>
              </w:rPr>
              <w:t>.р</w:t>
            </w:r>
            <w:proofErr w:type="gramEnd"/>
            <w:r w:rsidRPr="00E4298A">
              <w:rPr>
                <w:lang w:eastAsia="ru-RU"/>
              </w:rPr>
              <w:t>уководитель</w:t>
            </w:r>
            <w:proofErr w:type="spellEnd"/>
            <w:r w:rsidRPr="00E4298A">
              <w:rPr>
                <w:lang w:eastAsia="ru-RU"/>
              </w:rPr>
              <w:t>, мед. работник</w:t>
            </w:r>
          </w:p>
        </w:tc>
      </w:tr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4.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Организация и проведение медицинских осмотров школьников и работников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По индивидуальному графику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Медработник школы зам. 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CB2848" w:rsidRPr="00E4298A" w:rsidTr="00CB2848">
        <w:tc>
          <w:tcPr>
            <w:tcW w:w="54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5.</w:t>
            </w:r>
          </w:p>
        </w:tc>
        <w:tc>
          <w:tcPr>
            <w:tcW w:w="4247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Анализ состояния санитарно-эпидемиологической обстановки помещений школы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Медработник школы 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зам</w:t>
            </w:r>
            <w:proofErr w:type="gramStart"/>
            <w:r w:rsidRPr="00E4298A">
              <w:rPr>
                <w:lang w:eastAsia="ru-RU"/>
              </w:rPr>
              <w:t>.д</w:t>
            </w:r>
            <w:proofErr w:type="gramEnd"/>
            <w:r w:rsidRPr="00E4298A">
              <w:rPr>
                <w:lang w:eastAsia="ru-RU"/>
              </w:rPr>
              <w:t>иректора по ВР</w:t>
            </w:r>
          </w:p>
        </w:tc>
      </w:tr>
      <w:tr w:rsidR="00CB2848" w:rsidRPr="00E4298A" w:rsidTr="00CB2848">
        <w:tblPrEx>
          <w:tblLook w:val="01E0"/>
        </w:tblPrEx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6.</w:t>
            </w:r>
          </w:p>
        </w:tc>
        <w:tc>
          <w:tcPr>
            <w:tcW w:w="425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Беседы  для  учащихся  10-11  классов  «Токсикомания,  наркомания»,  «Пивной  алкоголизм»  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Школьный  инспектор</w:t>
            </w:r>
          </w:p>
        </w:tc>
      </w:tr>
      <w:tr w:rsidR="00CB2848" w:rsidRPr="00E4298A" w:rsidTr="00CB2848">
        <w:tblPrEx>
          <w:tblLook w:val="01E0"/>
        </w:tblPrEx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lastRenderedPageBreak/>
              <w:t>7.</w:t>
            </w:r>
          </w:p>
        </w:tc>
        <w:tc>
          <w:tcPr>
            <w:tcW w:w="425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Инструктажи  с  учащимися  по  темам:  «Правила  поведения  во  время  внеурочных  мероприятий,  экскурсий,  культпоходах»,  «Правила  поведения  на  улице,  в  транспорте»,  «Правила  поведения  на  водоёмах  в  </w:t>
            </w:r>
            <w:proofErr w:type="gramStart"/>
            <w:r w:rsidRPr="00E4298A">
              <w:rPr>
                <w:lang w:eastAsia="ru-RU"/>
              </w:rPr>
              <w:t>осенний</w:t>
            </w:r>
            <w:proofErr w:type="gramEnd"/>
            <w:r w:rsidRPr="00E4298A">
              <w:rPr>
                <w:lang w:eastAsia="ru-RU"/>
              </w:rPr>
              <w:t xml:space="preserve">  и  весенний  периоды»,  «Правила  поведения  в  школе,  на  уроках»  и  др.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CB2848" w:rsidRPr="00E4298A" w:rsidTr="00CB2848">
        <w:tblPrEx>
          <w:tblLook w:val="01E0"/>
        </w:tblPrEx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8.</w:t>
            </w:r>
          </w:p>
        </w:tc>
        <w:tc>
          <w:tcPr>
            <w:tcW w:w="425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Цикл  занятий  по  предупреждению  вредных  привычек  у  детей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Социальный  педагог</w:t>
            </w:r>
          </w:p>
        </w:tc>
      </w:tr>
      <w:tr w:rsidR="00CB2848" w:rsidRPr="00E4298A" w:rsidTr="00CB2848">
        <w:tblPrEx>
          <w:tblLook w:val="01E0"/>
        </w:tblPrEx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9.</w:t>
            </w:r>
          </w:p>
        </w:tc>
        <w:tc>
          <w:tcPr>
            <w:tcW w:w="4250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Консультирование  родителей  по  формированию  здорового  образа  жизни  детей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На  родительских  собраниях  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10.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Озеленение  классов и коридоров школы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Август-сентябрь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Учителя-предметники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11.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Организация  горячего  питания  школьников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Директор  школы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12.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Обеспечение  учащихся  школы  витаминизированным  молоком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Заместитель  директора  по  АХЧ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13.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Конкурс рисунков, плакатов, газет, буклетов «Молодое поколение выбирает здоровый образ жизни»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14.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Оформление выставки книг “Берегите здоровье смолоду”, «Против наркомании».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Минка Т.П.,</w:t>
            </w:r>
            <w:r w:rsidRPr="00E4298A">
              <w:rPr>
                <w:lang w:eastAsia="ru-RU"/>
              </w:rPr>
              <w:t xml:space="preserve"> зав. библиотекой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15.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Просмотр отечественных фильмов с последующим обсуждением.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  <w:r>
              <w:rPr>
                <w:lang w:eastAsia="ru-RU"/>
              </w:rPr>
              <w:t>.</w:t>
            </w:r>
          </w:p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CB2848" w:rsidRPr="00E4298A" w:rsidTr="00CB2848">
        <w:tc>
          <w:tcPr>
            <w:tcW w:w="534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16.</w:t>
            </w:r>
          </w:p>
        </w:tc>
        <w:tc>
          <w:tcPr>
            <w:tcW w:w="4251" w:type="dxa"/>
            <w:gridSpan w:val="2"/>
          </w:tcPr>
          <w:p w:rsidR="00CB2848" w:rsidRPr="00E4298A" w:rsidRDefault="00CB2848" w:rsidP="00CB284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Выпуск буклетов, листовок по противопожарной безопасности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CB2848" w:rsidRPr="00E4298A" w:rsidRDefault="00CB2848" w:rsidP="00CB284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  <w:r>
              <w:rPr>
                <w:lang w:eastAsia="ru-RU"/>
              </w:rPr>
              <w:t xml:space="preserve">. </w:t>
            </w:r>
            <w:r w:rsidRPr="00E4298A">
              <w:rPr>
                <w:lang w:eastAsia="ru-RU"/>
              </w:rPr>
              <w:t>Классные  руководители</w:t>
            </w:r>
          </w:p>
        </w:tc>
      </w:tr>
    </w:tbl>
    <w:p w:rsidR="00A5660D" w:rsidRDefault="00A5660D" w:rsidP="00A5660D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План</w:t>
      </w:r>
    </w:p>
    <w:p w:rsidR="00CB2848" w:rsidRDefault="00CB2848" w:rsidP="00CB284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воспитательных мероприятий</w:t>
      </w:r>
    </w:p>
    <w:p w:rsidR="00CB2848" w:rsidRDefault="00CB2848" w:rsidP="00CB284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Воспитательные мероприятия школы направлены на формирование мотивов и ценностей обучающегося в сфере отношений к России как  Отечеству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идентичности.</w:t>
      </w:r>
      <w:proofErr w:type="gramEnd"/>
      <w:r>
        <w:rPr>
          <w:color w:val="000000"/>
          <w:sz w:val="28"/>
          <w:szCs w:val="28"/>
        </w:rPr>
        <w:t xml:space="preserve"> Формирование мотивов и ценностей обучающегося в сфере трудовых отношений и выбора будущей профессии предполагается осуществлять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>:</w:t>
      </w:r>
    </w:p>
    <w:p w:rsidR="00CB2848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1.систему работы педагогов, сотрудничество с базовыми предприятиями, учреждениями профессионального образования, центрами профориентационной работы;</w:t>
      </w:r>
    </w:p>
    <w:p w:rsidR="00CB2848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2.совместну.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родителя (законными представителями);</w:t>
      </w:r>
    </w:p>
    <w:p w:rsidR="00CB2848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B2848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компетенции, необходимых для продолжения образования и выбора профессии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том числе компьютерного профессионального тестирования).</w:t>
      </w:r>
    </w:p>
    <w:p w:rsidR="00CB2848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2EC8">
        <w:rPr>
          <w:color w:val="000000"/>
          <w:sz w:val="28"/>
          <w:szCs w:val="28"/>
        </w:rPr>
        <w:t xml:space="preserve">План воспитательных мероприятий разрабатывается педагогическим коллективом школы при участии родительской общественности, источником этого раздела плана внеурочной деятельности становятся нормативные и </w:t>
      </w:r>
      <w:proofErr w:type="spellStart"/>
      <w:proofErr w:type="gramStart"/>
      <w:r w:rsidRPr="009E2EC8">
        <w:rPr>
          <w:color w:val="000000"/>
          <w:sz w:val="28"/>
          <w:szCs w:val="28"/>
        </w:rPr>
        <w:t>рас-порядительные</w:t>
      </w:r>
      <w:proofErr w:type="spellEnd"/>
      <w:proofErr w:type="gramEnd"/>
      <w:r w:rsidRPr="009E2EC8">
        <w:rPr>
          <w:color w:val="000000"/>
          <w:sz w:val="28"/>
          <w:szCs w:val="28"/>
        </w:rPr>
        <w:t xml:space="preserve"> документы органов управления образованием (федеральных, региональных и муниципальных). При подготовке и проведении </w:t>
      </w:r>
      <w:proofErr w:type="spellStart"/>
      <w:proofErr w:type="gramStart"/>
      <w:r w:rsidRPr="009E2EC8">
        <w:rPr>
          <w:color w:val="000000"/>
          <w:sz w:val="28"/>
          <w:szCs w:val="28"/>
        </w:rPr>
        <w:t>воспитатель-ных</w:t>
      </w:r>
      <w:proofErr w:type="spellEnd"/>
      <w:proofErr w:type="gramEnd"/>
      <w:r w:rsidRPr="009E2EC8">
        <w:rPr>
          <w:color w:val="000000"/>
          <w:sz w:val="28"/>
          <w:szCs w:val="28"/>
        </w:rPr>
        <w:t xml:space="preserve"> мероприятий (в масштабе ученического класса, классов одной параллели или сообщества всех учащихся 5-9 классов) предусматривается вовлечение в активной роли максимально большего числа обучающихся. </w:t>
      </w:r>
    </w:p>
    <w:p w:rsidR="00CB2848" w:rsidRPr="009A5AB6" w:rsidRDefault="00CB2848" w:rsidP="00CB28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A5AB6">
        <w:rPr>
          <w:color w:val="000000"/>
          <w:sz w:val="28"/>
          <w:szCs w:val="28"/>
        </w:rPr>
        <w:t xml:space="preserve">План воспитательной работы МАОУСОШ№8 им. Ц.Л.Куникова представлен в Приложении </w:t>
      </w:r>
      <w:r>
        <w:rPr>
          <w:color w:val="000000"/>
          <w:sz w:val="28"/>
          <w:szCs w:val="28"/>
        </w:rPr>
        <w:t>№ 4</w:t>
      </w:r>
    </w:p>
    <w:p w:rsidR="00A5660D" w:rsidRPr="00F03081" w:rsidRDefault="00A5660D" w:rsidP="00A566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CB2848" w:rsidRDefault="00CB2848" w:rsidP="00A5660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5660D" w:rsidRPr="00086E78" w:rsidRDefault="00A5660D" w:rsidP="00A566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Таблицы-сетки часов плана внеурочной деятельности </w:t>
      </w:r>
    </w:p>
    <w:p w:rsidR="00A5660D" w:rsidRPr="00086E78" w:rsidRDefault="00A5660D" w:rsidP="00A5660D">
      <w:pPr>
        <w:shd w:val="clear" w:color="auto" w:fill="FFFFFF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</w:t>
      </w:r>
      <w:r w:rsidR="00CB2848">
        <w:rPr>
          <w:sz w:val="28"/>
          <w:szCs w:val="28"/>
        </w:rPr>
        <w:t>10-х</w:t>
      </w:r>
      <w:r w:rsidRPr="00086E78">
        <w:rPr>
          <w:sz w:val="28"/>
          <w:szCs w:val="28"/>
        </w:rPr>
        <w:t xml:space="preserve"> классах представлено в таблице-сетке часов внеурочной деятельност</w:t>
      </w:r>
      <w:r>
        <w:rPr>
          <w:sz w:val="28"/>
          <w:szCs w:val="28"/>
        </w:rPr>
        <w:t>и (П</w:t>
      </w:r>
      <w:r w:rsidRPr="00086E78">
        <w:rPr>
          <w:sz w:val="28"/>
          <w:szCs w:val="28"/>
        </w:rPr>
        <w:t>риложение №1</w:t>
      </w:r>
      <w:r w:rsidR="00CB2848">
        <w:rPr>
          <w:sz w:val="28"/>
          <w:szCs w:val="28"/>
        </w:rPr>
        <w:t>,</w:t>
      </w:r>
      <w:r w:rsidRPr="00086E78">
        <w:rPr>
          <w:sz w:val="28"/>
          <w:szCs w:val="28"/>
        </w:rPr>
        <w:t xml:space="preserve">). </w:t>
      </w:r>
    </w:p>
    <w:p w:rsidR="00CB2848" w:rsidRPr="00086E78" w:rsidRDefault="00CB2848" w:rsidP="00CB2848">
      <w:pPr>
        <w:shd w:val="clear" w:color="auto" w:fill="FFFFFF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</w:t>
      </w:r>
      <w:r>
        <w:rPr>
          <w:sz w:val="28"/>
          <w:szCs w:val="28"/>
        </w:rPr>
        <w:t>11-х</w:t>
      </w:r>
      <w:r w:rsidRPr="00086E78">
        <w:rPr>
          <w:sz w:val="28"/>
          <w:szCs w:val="28"/>
        </w:rPr>
        <w:t xml:space="preserve"> классах представлено в таблице-сетке часов внеурочной деятельност</w:t>
      </w:r>
      <w:r>
        <w:rPr>
          <w:sz w:val="28"/>
          <w:szCs w:val="28"/>
        </w:rPr>
        <w:t>и (П</w:t>
      </w:r>
      <w:r w:rsidRPr="00086E78">
        <w:rPr>
          <w:sz w:val="28"/>
          <w:szCs w:val="28"/>
        </w:rPr>
        <w:t>риложение №</w:t>
      </w:r>
      <w:r>
        <w:rPr>
          <w:sz w:val="28"/>
          <w:szCs w:val="28"/>
        </w:rPr>
        <w:t>2,</w:t>
      </w:r>
      <w:r w:rsidRPr="00086E78">
        <w:rPr>
          <w:sz w:val="28"/>
          <w:szCs w:val="28"/>
        </w:rPr>
        <w:t xml:space="preserve">). </w:t>
      </w:r>
    </w:p>
    <w:p w:rsidR="00A5660D" w:rsidRDefault="00A5660D" w:rsidP="00A5660D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</w:p>
    <w:p w:rsidR="00A5660D" w:rsidRPr="00086E78" w:rsidRDefault="00A5660D" w:rsidP="00A5660D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</w:p>
    <w:p w:rsidR="00A5660D" w:rsidRPr="00086E78" w:rsidRDefault="00A5660D" w:rsidP="00A5660D">
      <w:pPr>
        <w:spacing w:after="120"/>
        <w:ind w:firstLine="851"/>
        <w:rPr>
          <w:sz w:val="28"/>
          <w:szCs w:val="28"/>
        </w:rPr>
      </w:pPr>
      <w:r w:rsidRPr="00086E78">
        <w:rPr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A5660D" w:rsidRDefault="00A5660D" w:rsidP="00A566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0D" w:rsidRPr="00E92CDE" w:rsidRDefault="00CB2848" w:rsidP="004C6914">
      <w:pPr>
        <w:shd w:val="clear" w:color="auto" w:fill="FFFFFF"/>
        <w:rPr>
          <w:bCs/>
          <w:color w:val="000000"/>
          <w:sz w:val="28"/>
          <w:szCs w:val="28"/>
        </w:rPr>
        <w:sectPr w:rsidR="00A5660D" w:rsidRPr="00E92CDE" w:rsidSect="00490171">
          <w:footnotePr>
            <w:numRestart w:val="eachPage"/>
          </w:footnotePr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И.о. д</w:t>
      </w:r>
      <w:r w:rsidR="00A5660D" w:rsidRPr="00F82B12">
        <w:rPr>
          <w:bCs/>
          <w:color w:val="000000"/>
          <w:sz w:val="28"/>
          <w:szCs w:val="28"/>
        </w:rPr>
        <w:t>иректор МАОУ СОШ №8</w:t>
      </w:r>
      <w:r w:rsidR="00A5660D">
        <w:rPr>
          <w:bCs/>
          <w:color w:val="000000"/>
          <w:sz w:val="28"/>
          <w:szCs w:val="28"/>
        </w:rPr>
        <w:t>им</w:t>
      </w:r>
      <w:bookmarkStart w:id="0" w:name="_GoBack"/>
      <w:bookmarkEnd w:id="0"/>
      <w:r w:rsidR="00A5660D">
        <w:rPr>
          <w:bCs/>
          <w:color w:val="000000"/>
          <w:sz w:val="28"/>
          <w:szCs w:val="28"/>
        </w:rPr>
        <w:t>.</w:t>
      </w:r>
      <w:r w:rsidR="00A5660D" w:rsidRPr="00F82B12">
        <w:rPr>
          <w:bCs/>
          <w:color w:val="000000"/>
          <w:sz w:val="28"/>
          <w:szCs w:val="28"/>
        </w:rPr>
        <w:t>Ц.Л.Куникова</w:t>
      </w:r>
      <w:r w:rsidR="00B80BE5">
        <w:rPr>
          <w:bCs/>
          <w:color w:val="000000"/>
          <w:sz w:val="28"/>
          <w:szCs w:val="28"/>
        </w:rPr>
        <w:t xml:space="preserve">                              </w:t>
      </w:r>
      <w:r>
        <w:rPr>
          <w:bCs/>
          <w:color w:val="000000"/>
          <w:sz w:val="28"/>
          <w:szCs w:val="28"/>
        </w:rPr>
        <w:t>Н.П.Щёлоков</w:t>
      </w:r>
    </w:p>
    <w:p w:rsidR="00E608AB" w:rsidRPr="00E92CDE" w:rsidRDefault="00E608AB" w:rsidP="009C4A81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E608AB" w:rsidRPr="00E92CDE" w:rsidSect="00490171">
          <w:footnotePr>
            <w:numRestart w:val="eachPage"/>
          </w:footnotePr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6F3750" w:rsidRPr="009C4A81" w:rsidRDefault="006F3750" w:rsidP="009C4A81">
      <w:pPr>
        <w:tabs>
          <w:tab w:val="left" w:pos="975"/>
        </w:tabs>
      </w:pPr>
    </w:p>
    <w:sectPr w:rsidR="006F3750" w:rsidRPr="009C4A81" w:rsidSect="00E60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48" w:rsidRDefault="00CB2848" w:rsidP="00104999">
      <w:r>
        <w:separator/>
      </w:r>
    </w:p>
  </w:endnote>
  <w:endnote w:type="continuationSeparator" w:id="1">
    <w:p w:rsidR="00CB2848" w:rsidRDefault="00CB2848" w:rsidP="0010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48" w:rsidRDefault="00CB2848" w:rsidP="00104999">
      <w:r>
        <w:separator/>
      </w:r>
    </w:p>
  </w:footnote>
  <w:footnote w:type="continuationSeparator" w:id="1">
    <w:p w:rsidR="00CB2848" w:rsidRDefault="00CB2848" w:rsidP="0010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6720A0"/>
    <w:multiLevelType w:val="hybridMultilevel"/>
    <w:tmpl w:val="C816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B1AA7"/>
    <w:multiLevelType w:val="hybridMultilevel"/>
    <w:tmpl w:val="727C6AA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068834E4"/>
    <w:multiLevelType w:val="hybridMultilevel"/>
    <w:tmpl w:val="4E32437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07D35B0E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338046A"/>
    <w:multiLevelType w:val="hybridMultilevel"/>
    <w:tmpl w:val="65FE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D7877"/>
    <w:multiLevelType w:val="hybridMultilevel"/>
    <w:tmpl w:val="6D26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F77E4"/>
    <w:multiLevelType w:val="hybridMultilevel"/>
    <w:tmpl w:val="7FC0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5912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6F11EC"/>
    <w:multiLevelType w:val="hybridMultilevel"/>
    <w:tmpl w:val="8B3AC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1015EA5"/>
    <w:multiLevelType w:val="hybridMultilevel"/>
    <w:tmpl w:val="394444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FB1DE9"/>
    <w:multiLevelType w:val="hybridMultilevel"/>
    <w:tmpl w:val="7A9AD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65B16"/>
    <w:multiLevelType w:val="hybridMultilevel"/>
    <w:tmpl w:val="44A005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D3930"/>
    <w:multiLevelType w:val="hybridMultilevel"/>
    <w:tmpl w:val="5280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A2707"/>
    <w:multiLevelType w:val="hybridMultilevel"/>
    <w:tmpl w:val="EEF60A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C7115DB"/>
    <w:multiLevelType w:val="hybridMultilevel"/>
    <w:tmpl w:val="65FE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04EAE"/>
    <w:multiLevelType w:val="hybridMultilevel"/>
    <w:tmpl w:val="ECDE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A5329"/>
    <w:multiLevelType w:val="hybridMultilevel"/>
    <w:tmpl w:val="23CA40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D0064F5"/>
    <w:multiLevelType w:val="hybridMultilevel"/>
    <w:tmpl w:val="AF98DA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44720F96"/>
    <w:multiLevelType w:val="hybridMultilevel"/>
    <w:tmpl w:val="2E4EE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E17F5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AF6D85"/>
    <w:multiLevelType w:val="hybridMultilevel"/>
    <w:tmpl w:val="91B08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D3939"/>
    <w:multiLevelType w:val="hybridMultilevel"/>
    <w:tmpl w:val="DBCE0E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4CC15F85"/>
    <w:multiLevelType w:val="hybridMultilevel"/>
    <w:tmpl w:val="6D62C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121DF"/>
    <w:multiLevelType w:val="hybridMultilevel"/>
    <w:tmpl w:val="3EC2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57919"/>
    <w:multiLevelType w:val="hybridMultilevel"/>
    <w:tmpl w:val="65E2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C3224"/>
    <w:multiLevelType w:val="hybridMultilevel"/>
    <w:tmpl w:val="BA92F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BF0179"/>
    <w:multiLevelType w:val="hybridMultilevel"/>
    <w:tmpl w:val="66B80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93D0F"/>
    <w:multiLevelType w:val="hybridMultilevel"/>
    <w:tmpl w:val="6B08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9715F"/>
    <w:multiLevelType w:val="hybridMultilevel"/>
    <w:tmpl w:val="3C947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644B04"/>
    <w:multiLevelType w:val="hybridMultilevel"/>
    <w:tmpl w:val="45EC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349A3"/>
    <w:multiLevelType w:val="hybridMultilevel"/>
    <w:tmpl w:val="ECDE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91D07"/>
    <w:multiLevelType w:val="hybridMultilevel"/>
    <w:tmpl w:val="BB52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54F0E"/>
    <w:multiLevelType w:val="hybridMultilevel"/>
    <w:tmpl w:val="3F2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6"/>
  </w:num>
  <w:num w:numId="11">
    <w:abstractNumId w:val="9"/>
  </w:num>
  <w:num w:numId="12">
    <w:abstractNumId w:val="13"/>
  </w:num>
  <w:num w:numId="13">
    <w:abstractNumId w:val="17"/>
  </w:num>
  <w:num w:numId="14">
    <w:abstractNumId w:val="31"/>
  </w:num>
  <w:num w:numId="15">
    <w:abstractNumId w:val="7"/>
  </w:num>
  <w:num w:numId="16">
    <w:abstractNumId w:val="8"/>
  </w:num>
  <w:num w:numId="17">
    <w:abstractNumId w:val="32"/>
  </w:num>
  <w:num w:numId="18">
    <w:abstractNumId w:val="22"/>
  </w:num>
  <w:num w:numId="19">
    <w:abstractNumId w:val="15"/>
  </w:num>
  <w:num w:numId="20">
    <w:abstractNumId w:val="19"/>
  </w:num>
  <w:num w:numId="21">
    <w:abstractNumId w:val="23"/>
  </w:num>
  <w:num w:numId="22">
    <w:abstractNumId w:val="36"/>
  </w:num>
  <w:num w:numId="23">
    <w:abstractNumId w:val="14"/>
  </w:num>
  <w:num w:numId="24">
    <w:abstractNumId w:val="11"/>
  </w:num>
  <w:num w:numId="25">
    <w:abstractNumId w:val="20"/>
  </w:num>
  <w:num w:numId="26">
    <w:abstractNumId w:val="10"/>
  </w:num>
  <w:num w:numId="27">
    <w:abstractNumId w:val="39"/>
  </w:num>
  <w:num w:numId="28">
    <w:abstractNumId w:val="34"/>
  </w:num>
  <w:num w:numId="29">
    <w:abstractNumId w:val="27"/>
  </w:num>
  <w:num w:numId="30">
    <w:abstractNumId w:val="30"/>
  </w:num>
  <w:num w:numId="31">
    <w:abstractNumId w:val="29"/>
  </w:num>
  <w:num w:numId="32">
    <w:abstractNumId w:val="33"/>
  </w:num>
  <w:num w:numId="33">
    <w:abstractNumId w:val="37"/>
  </w:num>
  <w:num w:numId="34">
    <w:abstractNumId w:val="21"/>
  </w:num>
  <w:num w:numId="35">
    <w:abstractNumId w:val="12"/>
  </w:num>
  <w:num w:numId="36">
    <w:abstractNumId w:val="24"/>
  </w:num>
  <w:num w:numId="37">
    <w:abstractNumId w:val="6"/>
  </w:num>
  <w:num w:numId="38">
    <w:abstractNumId w:val="28"/>
  </w:num>
  <w:num w:numId="39">
    <w:abstractNumId w:val="38"/>
  </w:num>
  <w:num w:numId="40">
    <w:abstractNumId w:val="1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608AB"/>
    <w:rsid w:val="00002005"/>
    <w:rsid w:val="000028A6"/>
    <w:rsid w:val="00015010"/>
    <w:rsid w:val="00020CA9"/>
    <w:rsid w:val="00023AD5"/>
    <w:rsid w:val="00052F52"/>
    <w:rsid w:val="00075CD7"/>
    <w:rsid w:val="00086E78"/>
    <w:rsid w:val="00093ECF"/>
    <w:rsid w:val="000A571A"/>
    <w:rsid w:val="000A722C"/>
    <w:rsid w:val="000C75FC"/>
    <w:rsid w:val="000E197F"/>
    <w:rsid w:val="00103DDC"/>
    <w:rsid w:val="00104999"/>
    <w:rsid w:val="00125FB2"/>
    <w:rsid w:val="001433DF"/>
    <w:rsid w:val="00145221"/>
    <w:rsid w:val="00146FDF"/>
    <w:rsid w:val="00152B51"/>
    <w:rsid w:val="001700E0"/>
    <w:rsid w:val="00172B4F"/>
    <w:rsid w:val="0017547D"/>
    <w:rsid w:val="00180D58"/>
    <w:rsid w:val="00182317"/>
    <w:rsid w:val="00183105"/>
    <w:rsid w:val="001838A5"/>
    <w:rsid w:val="00192573"/>
    <w:rsid w:val="001A00F5"/>
    <w:rsid w:val="001A370D"/>
    <w:rsid w:val="001C6270"/>
    <w:rsid w:val="001D30C6"/>
    <w:rsid w:val="001F3D1A"/>
    <w:rsid w:val="00204A3A"/>
    <w:rsid w:val="0020566B"/>
    <w:rsid w:val="002334D0"/>
    <w:rsid w:val="002349C9"/>
    <w:rsid w:val="002507BB"/>
    <w:rsid w:val="002562D9"/>
    <w:rsid w:val="002875C8"/>
    <w:rsid w:val="00293085"/>
    <w:rsid w:val="002C30AF"/>
    <w:rsid w:val="002E7162"/>
    <w:rsid w:val="00302BFA"/>
    <w:rsid w:val="003342DF"/>
    <w:rsid w:val="003374F9"/>
    <w:rsid w:val="0034636C"/>
    <w:rsid w:val="00373EA7"/>
    <w:rsid w:val="003911C8"/>
    <w:rsid w:val="003A2A36"/>
    <w:rsid w:val="003C662D"/>
    <w:rsid w:val="003D3DAF"/>
    <w:rsid w:val="003D6A02"/>
    <w:rsid w:val="003F2217"/>
    <w:rsid w:val="004106A4"/>
    <w:rsid w:val="004148B3"/>
    <w:rsid w:val="004231FE"/>
    <w:rsid w:val="00444741"/>
    <w:rsid w:val="00450399"/>
    <w:rsid w:val="00450457"/>
    <w:rsid w:val="004515E9"/>
    <w:rsid w:val="004635CB"/>
    <w:rsid w:val="0047510E"/>
    <w:rsid w:val="00490171"/>
    <w:rsid w:val="004B4FCA"/>
    <w:rsid w:val="004C1BAC"/>
    <w:rsid w:val="004C66B9"/>
    <w:rsid w:val="004C6914"/>
    <w:rsid w:val="004F51E3"/>
    <w:rsid w:val="005014A7"/>
    <w:rsid w:val="00541DA3"/>
    <w:rsid w:val="005437AD"/>
    <w:rsid w:val="00552FD6"/>
    <w:rsid w:val="00557DBC"/>
    <w:rsid w:val="005B493E"/>
    <w:rsid w:val="005B4DF5"/>
    <w:rsid w:val="005C0387"/>
    <w:rsid w:val="005C58E1"/>
    <w:rsid w:val="005D5BB9"/>
    <w:rsid w:val="005E64F7"/>
    <w:rsid w:val="005F60D7"/>
    <w:rsid w:val="00601D38"/>
    <w:rsid w:val="00607B07"/>
    <w:rsid w:val="00614248"/>
    <w:rsid w:val="00623CF0"/>
    <w:rsid w:val="006722DA"/>
    <w:rsid w:val="006821D5"/>
    <w:rsid w:val="00695A42"/>
    <w:rsid w:val="006A4271"/>
    <w:rsid w:val="006A6CB3"/>
    <w:rsid w:val="006B11A4"/>
    <w:rsid w:val="006B2B50"/>
    <w:rsid w:val="006B73ED"/>
    <w:rsid w:val="006C3ADA"/>
    <w:rsid w:val="006C699C"/>
    <w:rsid w:val="006D1A40"/>
    <w:rsid w:val="006F3750"/>
    <w:rsid w:val="00710F80"/>
    <w:rsid w:val="00724802"/>
    <w:rsid w:val="007729AA"/>
    <w:rsid w:val="007A40F1"/>
    <w:rsid w:val="007C79D1"/>
    <w:rsid w:val="007E1ADE"/>
    <w:rsid w:val="007F0775"/>
    <w:rsid w:val="00807724"/>
    <w:rsid w:val="00823BA8"/>
    <w:rsid w:val="00833135"/>
    <w:rsid w:val="00843A04"/>
    <w:rsid w:val="008625FC"/>
    <w:rsid w:val="00863D36"/>
    <w:rsid w:val="00882BEC"/>
    <w:rsid w:val="008F6037"/>
    <w:rsid w:val="00907197"/>
    <w:rsid w:val="00924E54"/>
    <w:rsid w:val="00925A0A"/>
    <w:rsid w:val="00955CA2"/>
    <w:rsid w:val="009612ED"/>
    <w:rsid w:val="00966B00"/>
    <w:rsid w:val="009A546E"/>
    <w:rsid w:val="009B6498"/>
    <w:rsid w:val="009C32FD"/>
    <w:rsid w:val="009C4A81"/>
    <w:rsid w:val="009C7060"/>
    <w:rsid w:val="009D5A8A"/>
    <w:rsid w:val="009E2EC8"/>
    <w:rsid w:val="009F470D"/>
    <w:rsid w:val="00A26545"/>
    <w:rsid w:val="00A26E94"/>
    <w:rsid w:val="00A33FE3"/>
    <w:rsid w:val="00A5660D"/>
    <w:rsid w:val="00A569B8"/>
    <w:rsid w:val="00A621A8"/>
    <w:rsid w:val="00A666DB"/>
    <w:rsid w:val="00A97AAD"/>
    <w:rsid w:val="00AA4671"/>
    <w:rsid w:val="00AE00B1"/>
    <w:rsid w:val="00AF7193"/>
    <w:rsid w:val="00B068C4"/>
    <w:rsid w:val="00B26802"/>
    <w:rsid w:val="00B33598"/>
    <w:rsid w:val="00B5008E"/>
    <w:rsid w:val="00B6347B"/>
    <w:rsid w:val="00B6406C"/>
    <w:rsid w:val="00B71067"/>
    <w:rsid w:val="00B7348D"/>
    <w:rsid w:val="00B74C95"/>
    <w:rsid w:val="00B80BA6"/>
    <w:rsid w:val="00B80BE5"/>
    <w:rsid w:val="00B94AB4"/>
    <w:rsid w:val="00BA0AE6"/>
    <w:rsid w:val="00BA4E8A"/>
    <w:rsid w:val="00BF3596"/>
    <w:rsid w:val="00BF78CF"/>
    <w:rsid w:val="00C04603"/>
    <w:rsid w:val="00C17619"/>
    <w:rsid w:val="00C3267C"/>
    <w:rsid w:val="00C44EF3"/>
    <w:rsid w:val="00C450BD"/>
    <w:rsid w:val="00C45A6F"/>
    <w:rsid w:val="00C501F4"/>
    <w:rsid w:val="00C56E77"/>
    <w:rsid w:val="00C751A6"/>
    <w:rsid w:val="00C83954"/>
    <w:rsid w:val="00C871B9"/>
    <w:rsid w:val="00C91522"/>
    <w:rsid w:val="00CA3F34"/>
    <w:rsid w:val="00CA5302"/>
    <w:rsid w:val="00CB2848"/>
    <w:rsid w:val="00CF2766"/>
    <w:rsid w:val="00CF3856"/>
    <w:rsid w:val="00D10635"/>
    <w:rsid w:val="00D66CB9"/>
    <w:rsid w:val="00D72897"/>
    <w:rsid w:val="00DE4E55"/>
    <w:rsid w:val="00DF0737"/>
    <w:rsid w:val="00DF387C"/>
    <w:rsid w:val="00E00610"/>
    <w:rsid w:val="00E347DC"/>
    <w:rsid w:val="00E406E7"/>
    <w:rsid w:val="00E4298A"/>
    <w:rsid w:val="00E54CC0"/>
    <w:rsid w:val="00E55810"/>
    <w:rsid w:val="00E57E70"/>
    <w:rsid w:val="00E608AB"/>
    <w:rsid w:val="00E75BC5"/>
    <w:rsid w:val="00EC4031"/>
    <w:rsid w:val="00EC6DF7"/>
    <w:rsid w:val="00ED1C65"/>
    <w:rsid w:val="00ED2C69"/>
    <w:rsid w:val="00EE014C"/>
    <w:rsid w:val="00EE1214"/>
    <w:rsid w:val="00EF1FAB"/>
    <w:rsid w:val="00F03081"/>
    <w:rsid w:val="00F35DBF"/>
    <w:rsid w:val="00F37449"/>
    <w:rsid w:val="00F41880"/>
    <w:rsid w:val="00F44310"/>
    <w:rsid w:val="00F62E88"/>
    <w:rsid w:val="00F774BB"/>
    <w:rsid w:val="00F810A8"/>
    <w:rsid w:val="00F84F6D"/>
    <w:rsid w:val="00FD1198"/>
    <w:rsid w:val="00FD5896"/>
    <w:rsid w:val="00FE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E608AB"/>
    <w:pPr>
      <w:spacing w:after="120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E608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1"/>
    <w:qFormat/>
    <w:rsid w:val="00E608AB"/>
    <w:pPr>
      <w:jc w:val="center"/>
    </w:pPr>
    <w:rPr>
      <w:szCs w:val="20"/>
    </w:rPr>
  </w:style>
  <w:style w:type="character" w:customStyle="1" w:styleId="a7">
    <w:name w:val="Название Знак"/>
    <w:basedOn w:val="a0"/>
    <w:uiPriority w:val="10"/>
    <w:rsid w:val="00E60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3">
    <w:name w:val="Body Text 3"/>
    <w:basedOn w:val="a"/>
    <w:link w:val="30"/>
    <w:rsid w:val="00E608AB"/>
    <w:pPr>
      <w:suppressAutoHyphens w:val="0"/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E608AB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1">
    <w:name w:val="Название Знак1"/>
    <w:link w:val="a5"/>
    <w:rsid w:val="00E608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6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E60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60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B5008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1049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049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9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28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86E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E78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18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CE52-2FE4-49E8-81C1-AC20DAD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20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</dc:creator>
  <cp:lastModifiedBy>Зам по УР</cp:lastModifiedBy>
  <cp:revision>62</cp:revision>
  <cp:lastPrinted>2019-08-27T09:21:00Z</cp:lastPrinted>
  <dcterms:created xsi:type="dcterms:W3CDTF">2015-07-28T17:06:00Z</dcterms:created>
  <dcterms:modified xsi:type="dcterms:W3CDTF">2019-08-27T09:21:00Z</dcterms:modified>
</cp:coreProperties>
</file>