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8" w:rsidRDefault="00E608AB" w:rsidP="00FD11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0775" w:rsidRDefault="00E608AB" w:rsidP="00FD11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D1198" w:rsidRDefault="007F0775" w:rsidP="007F07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</w:t>
      </w:r>
    </w:p>
    <w:p w:rsidR="00FD1198" w:rsidRDefault="007F0775" w:rsidP="007F07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 xml:space="preserve">средней  общеобразовательной школы  </w:t>
      </w:r>
      <w:r w:rsidR="00490171">
        <w:rPr>
          <w:rFonts w:ascii="Times New Roman" w:hAnsi="Times New Roman" w:cs="Times New Roman"/>
          <w:b/>
          <w:sz w:val="28"/>
          <w:szCs w:val="28"/>
        </w:rPr>
        <w:t xml:space="preserve">№ 8 </w:t>
      </w:r>
      <w:proofErr w:type="spellStart"/>
      <w:r w:rsidR="00490171">
        <w:rPr>
          <w:rFonts w:ascii="Times New Roman" w:hAnsi="Times New Roman" w:cs="Times New Roman"/>
          <w:b/>
          <w:sz w:val="28"/>
          <w:szCs w:val="28"/>
        </w:rPr>
        <w:t>имени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>Ц.Л.Куникова</w:t>
      </w:r>
      <w:proofErr w:type="spellEnd"/>
    </w:p>
    <w:p w:rsidR="00E608AB" w:rsidRPr="007F0775" w:rsidRDefault="007F0775" w:rsidP="00FD119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br/>
        <w:t>для 5-</w:t>
      </w:r>
      <w:r w:rsidR="000C75FC">
        <w:rPr>
          <w:rFonts w:ascii="Times New Roman" w:hAnsi="Times New Roman" w:cs="Times New Roman"/>
          <w:b/>
          <w:sz w:val="28"/>
          <w:szCs w:val="28"/>
        </w:rPr>
        <w:t>9</w:t>
      </w:r>
      <w:r w:rsidR="00103DDC" w:rsidRPr="007F0775">
        <w:rPr>
          <w:rFonts w:ascii="Times New Roman" w:hAnsi="Times New Roman" w:cs="Times New Roman"/>
          <w:b/>
          <w:sz w:val="28"/>
          <w:szCs w:val="28"/>
        </w:rPr>
        <w:t>-х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классов, реализующих федеральный государственный образовательный стандарт основного общего образования, 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br/>
        <w:t>на 20</w:t>
      </w:r>
      <w:r w:rsidR="000C75FC">
        <w:rPr>
          <w:rFonts w:ascii="Times New Roman" w:hAnsi="Times New Roman" w:cs="Times New Roman"/>
          <w:b/>
          <w:sz w:val="28"/>
          <w:szCs w:val="28"/>
        </w:rPr>
        <w:t>1</w:t>
      </w:r>
      <w:r w:rsidR="00023333">
        <w:rPr>
          <w:rFonts w:ascii="Times New Roman" w:hAnsi="Times New Roman" w:cs="Times New Roman"/>
          <w:b/>
          <w:sz w:val="28"/>
          <w:szCs w:val="28"/>
        </w:rPr>
        <w:t>9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23333">
        <w:rPr>
          <w:rFonts w:ascii="Times New Roman" w:hAnsi="Times New Roman" w:cs="Times New Roman"/>
          <w:b/>
          <w:sz w:val="28"/>
          <w:szCs w:val="28"/>
        </w:rPr>
        <w:t>20</w:t>
      </w:r>
      <w:r w:rsidR="00E608AB" w:rsidRPr="007F07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6E78" w:rsidRDefault="00086E78" w:rsidP="00086E78">
      <w:pPr>
        <w:shd w:val="clear" w:color="auto" w:fill="FFFFFF"/>
        <w:ind w:left="-360"/>
        <w:jc w:val="center"/>
        <w:rPr>
          <w:b/>
          <w:color w:val="000000"/>
          <w:sz w:val="28"/>
          <w:szCs w:val="28"/>
        </w:rPr>
      </w:pPr>
    </w:p>
    <w:p w:rsidR="00086E78" w:rsidRPr="00086E78" w:rsidRDefault="00086E78" w:rsidP="00086E78">
      <w:pPr>
        <w:shd w:val="clear" w:color="auto" w:fill="FFFFFF"/>
        <w:ind w:left="-360"/>
        <w:jc w:val="center"/>
        <w:rPr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Пояснительная записка</w:t>
      </w:r>
    </w:p>
    <w:p w:rsidR="00E608AB" w:rsidRDefault="00E608AB" w:rsidP="00E608AB">
      <w:pPr>
        <w:pStyle w:val="a5"/>
        <w:shd w:val="clear" w:color="auto" w:fill="FFFFFF"/>
        <w:jc w:val="left"/>
        <w:rPr>
          <w:b/>
          <w:color w:val="000000"/>
          <w:sz w:val="28"/>
          <w:szCs w:val="28"/>
        </w:rPr>
      </w:pPr>
    </w:p>
    <w:p w:rsidR="00086E78" w:rsidRDefault="00086E78" w:rsidP="00086E78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 xml:space="preserve">Нормативная база </w:t>
      </w:r>
      <w:r w:rsidRPr="00086E78">
        <w:rPr>
          <w:b/>
          <w:color w:val="000000"/>
          <w:sz w:val="28"/>
          <w:szCs w:val="28"/>
        </w:rPr>
        <w:br/>
        <w:t>для разработки плана внеурочной деятельности</w:t>
      </w:r>
    </w:p>
    <w:p w:rsidR="00AB1D9D" w:rsidRPr="00AB1D9D" w:rsidRDefault="00AB1D9D" w:rsidP="00AB1D9D">
      <w:pPr>
        <w:pStyle w:val="a6"/>
      </w:pPr>
    </w:p>
    <w:p w:rsid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B1D9D">
        <w:rPr>
          <w:sz w:val="28"/>
          <w:szCs w:val="28"/>
          <w:lang w:eastAsia="ru-RU"/>
        </w:rPr>
        <w:t xml:space="preserve">- Федеральный закон от 29 декабря 2012 года №273-ФЗ «Об образовании в Российской Федерации» (в редакции Федерального закона от 17 июня </w:t>
      </w:r>
      <w:r w:rsidRPr="00AB1D9D">
        <w:rPr>
          <w:sz w:val="28"/>
          <w:szCs w:val="28"/>
          <w:lang w:eastAsia="ru-RU"/>
        </w:rPr>
        <w:br/>
        <w:t xml:space="preserve">2019 года № 140-ФЗ); </w:t>
      </w:r>
    </w:p>
    <w:p w:rsidR="00AB1D9D" w:rsidRP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1D9D">
        <w:rPr>
          <w:sz w:val="28"/>
          <w:szCs w:val="28"/>
          <w:lang w:eastAsia="ru-RU"/>
        </w:rPr>
        <w:t xml:space="preserve">-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№1644, от 31 декабря 2015 года №1577); </w:t>
      </w:r>
      <w:proofErr w:type="gramEnd"/>
    </w:p>
    <w:p w:rsidR="00AB1D9D" w:rsidRP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1D9D">
        <w:rPr>
          <w:sz w:val="28"/>
          <w:szCs w:val="28"/>
          <w:lang w:eastAsia="ru-RU"/>
        </w:rPr>
        <w:t xml:space="preserve">- приказ Министерства образования и науки Российской Федерации </w:t>
      </w:r>
      <w:r w:rsidRPr="00AB1D9D">
        <w:rPr>
          <w:sz w:val="28"/>
          <w:szCs w:val="28"/>
          <w:lang w:eastAsia="ru-RU"/>
        </w:rPr>
        <w:br/>
        <w:t xml:space="preserve">от 30 августа 2013 года №1015 «Об утверждении Порядка организации и осуществления образовательной деятельности по основным </w:t>
      </w:r>
      <w:proofErr w:type="spellStart"/>
      <w:r w:rsidRPr="00AB1D9D">
        <w:rPr>
          <w:sz w:val="28"/>
          <w:szCs w:val="28"/>
          <w:lang w:eastAsia="ru-RU"/>
        </w:rPr>
        <w:t>общеобразователь-ным</w:t>
      </w:r>
      <w:proofErr w:type="spellEnd"/>
      <w:r w:rsidRPr="00AB1D9D">
        <w:rPr>
          <w:sz w:val="28"/>
          <w:szCs w:val="28"/>
          <w:lang w:eastAsia="ru-RU"/>
        </w:rPr>
        <w:t xml:space="preserve">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</w:t>
      </w:r>
      <w:r w:rsidRPr="00AB1D9D">
        <w:rPr>
          <w:sz w:val="28"/>
          <w:szCs w:val="28"/>
          <w:lang w:eastAsia="ru-RU"/>
        </w:rPr>
        <w:br/>
        <w:t>2013 года №1342, от 28 мая 2014 года №598, от 17 июля 2015</w:t>
      </w:r>
      <w:proofErr w:type="gramEnd"/>
      <w:r w:rsidRPr="00AB1D9D">
        <w:rPr>
          <w:sz w:val="28"/>
          <w:szCs w:val="28"/>
          <w:lang w:eastAsia="ru-RU"/>
        </w:rPr>
        <w:t xml:space="preserve"> года №734, </w:t>
      </w:r>
      <w:r w:rsidRPr="00AB1D9D">
        <w:rPr>
          <w:sz w:val="28"/>
          <w:szCs w:val="28"/>
          <w:lang w:eastAsia="ru-RU"/>
        </w:rPr>
        <w:br/>
        <w:t>Министерства просвещения Российской Федерации от 1 марта 2019 года №95, от 10 июня 2019 года №286);</w:t>
      </w:r>
    </w:p>
    <w:p w:rsidR="00AB1D9D" w:rsidRP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B1D9D" w:rsidRPr="00AB1D9D" w:rsidRDefault="00AB1D9D" w:rsidP="00AB1D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B1D9D">
        <w:rPr>
          <w:sz w:val="28"/>
          <w:szCs w:val="28"/>
          <w:lang w:eastAsia="ru-RU"/>
        </w:rPr>
        <w:t xml:space="preserve">- постановление Главного государственного санитарного врача Российской Федерации от 29 декабря 2010 года №189 «Об утверждении </w:t>
      </w:r>
      <w:proofErr w:type="spellStart"/>
      <w:r w:rsidRPr="00AB1D9D">
        <w:rPr>
          <w:sz w:val="28"/>
          <w:szCs w:val="28"/>
          <w:lang w:eastAsia="ru-RU"/>
        </w:rPr>
        <w:t>СанПин</w:t>
      </w:r>
      <w:proofErr w:type="spellEnd"/>
      <w:r w:rsidRPr="00AB1D9D">
        <w:rPr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постановления Главного государственного санитарного врача Российской Федерации от 22 мая 2019 года №8).</w:t>
      </w:r>
    </w:p>
    <w:p w:rsidR="00807724" w:rsidRDefault="00807724" w:rsidP="00807724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8" w:rsidRDefault="00FD1198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98" w:rsidRDefault="00FD1198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9D" w:rsidRDefault="00AB1D9D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98" w:rsidRDefault="00FD1198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98" w:rsidRDefault="00807724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24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внеурочной деятельности</w:t>
      </w:r>
    </w:p>
    <w:p w:rsidR="00204A3A" w:rsidRDefault="00204A3A" w:rsidP="00807724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814"/>
        <w:gridCol w:w="2083"/>
        <w:gridCol w:w="3096"/>
      </w:tblGrid>
      <w:tr w:rsidR="008761CD" w:rsidRPr="00721395" w:rsidTr="008761CD">
        <w:tc>
          <w:tcPr>
            <w:tcW w:w="861" w:type="dxa"/>
            <w:vAlign w:val="center"/>
          </w:tcPr>
          <w:p w:rsidR="008761CD" w:rsidRPr="003D3DAF" w:rsidRDefault="008761CD" w:rsidP="008761CD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 xml:space="preserve">№ </w:t>
            </w:r>
            <w:proofErr w:type="gramStart"/>
            <w:r w:rsidRPr="003D3DAF">
              <w:rPr>
                <w:sz w:val="28"/>
                <w:szCs w:val="28"/>
              </w:rPr>
              <w:t>п</w:t>
            </w:r>
            <w:proofErr w:type="gramEnd"/>
            <w:r w:rsidRPr="003D3DAF">
              <w:rPr>
                <w:sz w:val="28"/>
                <w:szCs w:val="28"/>
              </w:rPr>
              <w:t>/п</w:t>
            </w:r>
          </w:p>
        </w:tc>
        <w:tc>
          <w:tcPr>
            <w:tcW w:w="3814" w:type="dxa"/>
            <w:vAlign w:val="center"/>
          </w:tcPr>
          <w:p w:rsidR="008761CD" w:rsidRPr="003D3DAF" w:rsidRDefault="008761CD" w:rsidP="008761CD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 xml:space="preserve">Наименование </w:t>
            </w:r>
            <w:r w:rsidRPr="003D3DAF">
              <w:rPr>
                <w:sz w:val="28"/>
                <w:szCs w:val="28"/>
              </w:rPr>
              <w:br/>
              <w:t>курса внеурочной деятельности</w:t>
            </w:r>
          </w:p>
        </w:tc>
        <w:tc>
          <w:tcPr>
            <w:tcW w:w="2083" w:type="dxa"/>
            <w:vAlign w:val="center"/>
          </w:tcPr>
          <w:p w:rsidR="008761CD" w:rsidRPr="003D3DAF" w:rsidRDefault="008761CD" w:rsidP="008761CD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  <w:vAlign w:val="center"/>
          </w:tcPr>
          <w:p w:rsidR="008761CD" w:rsidRPr="003D3DAF" w:rsidRDefault="008761CD" w:rsidP="008761CD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>Форма организации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Секция «Самбо»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AB1D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P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 w:rsidRPr="00A42718"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Pr="00C3267C">
              <w:rPr>
                <w:bCs/>
                <w:color w:val="000000"/>
                <w:sz w:val="28"/>
                <w:szCs w:val="28"/>
              </w:rPr>
              <w:t xml:space="preserve">  «Спортивные игры»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AB1D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Секция «Здоровый образ жизни»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AB1D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6,8,9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Секция «Шахматы»</w:t>
            </w:r>
          </w:p>
          <w:p w:rsidR="00AB1D9D" w:rsidRPr="00C3267C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AB1D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</w:pPr>
            <w:proofErr w:type="spellStart"/>
            <w:r w:rsidRPr="00A42718"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 w:rsidRPr="00A42718"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Секция «Баскетбол»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</w:pPr>
            <w:proofErr w:type="spellStart"/>
            <w:r w:rsidRPr="00A42718"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 w:rsidRPr="00A42718"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</w:t>
            </w:r>
            <w:r>
              <w:rPr>
                <w:bCs/>
                <w:color w:val="000000"/>
                <w:sz w:val="28"/>
                <w:szCs w:val="28"/>
              </w:rPr>
              <w:t>Школа безопасности</w:t>
            </w:r>
            <w:r w:rsidRPr="00C3267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AB1D9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Pr="00C3267C">
              <w:rPr>
                <w:bCs/>
                <w:color w:val="000000"/>
                <w:sz w:val="28"/>
                <w:szCs w:val="28"/>
              </w:rPr>
              <w:t xml:space="preserve"> «Я выбираю спорт»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2C73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Курс «Физическая подготовка»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5а,б,в,г,д,е,7г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5F4C76" w:rsidRPr="00721395" w:rsidTr="005F4C76">
        <w:tc>
          <w:tcPr>
            <w:tcW w:w="861" w:type="dxa"/>
            <w:shd w:val="clear" w:color="auto" w:fill="FFFFFF" w:themeFill="background1"/>
          </w:tcPr>
          <w:p w:rsidR="005F4C76" w:rsidRPr="00180D58" w:rsidRDefault="005F4C76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5F4C76" w:rsidRDefault="005F4C76" w:rsidP="002C733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«Военно-спортивная подготовка»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5F4C76" w:rsidRDefault="005F4C76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3096" w:type="dxa"/>
            <w:shd w:val="clear" w:color="auto" w:fill="FFFFFF" w:themeFill="background1"/>
          </w:tcPr>
          <w:p w:rsidR="005F4C76" w:rsidRDefault="005F4C76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</w:t>
            </w:r>
            <w:r>
              <w:rPr>
                <w:bCs/>
                <w:color w:val="000000"/>
                <w:sz w:val="28"/>
                <w:szCs w:val="28"/>
              </w:rPr>
              <w:t>Основы православной культуры</w:t>
            </w:r>
            <w:r w:rsidRPr="00C3267C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5,6</w:t>
            </w:r>
          </w:p>
          <w:p w:rsidR="00AB1D9D" w:rsidRPr="00C3267C" w:rsidRDefault="00AB1D9D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FFFFFF" w:themeFill="background1"/>
          </w:tcPr>
          <w:p w:rsidR="00AB1D9D" w:rsidRPr="00552FD6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AB1D9D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«Вопросы этики и этикета»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AB1D9D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66A6A" w:rsidRPr="00721395" w:rsidTr="005F4C76">
        <w:tc>
          <w:tcPr>
            <w:tcW w:w="861" w:type="dxa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66A6A" w:rsidRDefault="00F66A6A" w:rsidP="00AB1D9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 «Мы-юнармейцы»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Default="00F66A6A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66A6A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AB1D9D" w:rsidRPr="00721395" w:rsidTr="005F4C76">
        <w:tc>
          <w:tcPr>
            <w:tcW w:w="861" w:type="dxa"/>
            <w:shd w:val="clear" w:color="auto" w:fill="FFFFFF" w:themeFill="background1"/>
          </w:tcPr>
          <w:p w:rsidR="00AB1D9D" w:rsidRPr="00180D58" w:rsidRDefault="00AB1D9D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AB1D9D" w:rsidRPr="00C3267C" w:rsidRDefault="00F66A6A" w:rsidP="002358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</w:t>
            </w:r>
            <w:r w:rsidR="00AB1D9D" w:rsidRPr="00C3267C">
              <w:rPr>
                <w:bCs/>
                <w:color w:val="000000"/>
                <w:sz w:val="28"/>
                <w:szCs w:val="28"/>
              </w:rPr>
              <w:t xml:space="preserve"> «Я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="00AB1D9D" w:rsidRPr="00C3267C">
              <w:rPr>
                <w:bCs/>
                <w:color w:val="000000"/>
                <w:sz w:val="28"/>
                <w:szCs w:val="28"/>
              </w:rPr>
              <w:t>пограничник»</w:t>
            </w:r>
          </w:p>
        </w:tc>
        <w:tc>
          <w:tcPr>
            <w:tcW w:w="2083" w:type="dxa"/>
            <w:shd w:val="clear" w:color="auto" w:fill="FFFFFF" w:themeFill="background1"/>
          </w:tcPr>
          <w:p w:rsidR="00AB1D9D" w:rsidRPr="00C3267C" w:rsidRDefault="00F66A6A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AB1D9D"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096" w:type="dxa"/>
            <w:shd w:val="clear" w:color="auto" w:fill="FFFFFF" w:themeFill="background1"/>
          </w:tcPr>
          <w:p w:rsidR="00AB1D9D" w:rsidRDefault="00AB1D9D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66A6A" w:rsidRPr="00721395" w:rsidTr="005F4C76">
        <w:tc>
          <w:tcPr>
            <w:tcW w:w="861" w:type="dxa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66A6A" w:rsidRPr="00C3267C" w:rsidRDefault="00F66A6A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Pr="00C3267C" w:rsidRDefault="00F66A6A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Pr="00552FD6" w:rsidRDefault="00F66A6A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66A6A" w:rsidRPr="00721395" w:rsidTr="005F4C76">
        <w:tc>
          <w:tcPr>
            <w:tcW w:w="861" w:type="dxa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66A6A" w:rsidRPr="00C3267C" w:rsidRDefault="00F66A6A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«Профилактика детского дорожно-транспортного травматизма»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Pr="00C3267C" w:rsidRDefault="00F66A6A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66A6A" w:rsidP="002A7327"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66A6A" w:rsidRPr="00721395" w:rsidTr="005F4C76">
        <w:trPr>
          <w:trHeight w:val="570"/>
        </w:trPr>
        <w:tc>
          <w:tcPr>
            <w:tcW w:w="861" w:type="dxa"/>
            <w:vMerge w:val="restart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vMerge w:val="restart"/>
            <w:shd w:val="clear" w:color="auto" w:fill="FFFFFF" w:themeFill="background1"/>
          </w:tcPr>
          <w:p w:rsidR="00F66A6A" w:rsidRPr="00C3267C" w:rsidRDefault="00F66A6A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«Я принимаю вызов» (Программа профилактики наркомании)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Pr="00C3267C" w:rsidRDefault="00F66A6A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5а,б,в,г,д,е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66A6A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66A6A" w:rsidRPr="00721395" w:rsidTr="005F4C76">
        <w:trPr>
          <w:trHeight w:val="705"/>
        </w:trPr>
        <w:tc>
          <w:tcPr>
            <w:tcW w:w="861" w:type="dxa"/>
            <w:vMerge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vMerge/>
            <w:shd w:val="clear" w:color="auto" w:fill="FFFFFF" w:themeFill="background1"/>
          </w:tcPr>
          <w:p w:rsidR="00F66A6A" w:rsidRPr="00C3267C" w:rsidRDefault="00F66A6A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F66A6A" w:rsidRDefault="00F66A6A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66A6A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66A6A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66A6A" w:rsidRPr="00C3267C" w:rsidRDefault="00F66A6A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«Удивительный Геленджик»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Default="00F66A6A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66A6A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66A6A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66A6A" w:rsidRDefault="00F66A6A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«Я познаю мир»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Default="00F66A6A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66A6A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66A6A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66A6A" w:rsidRPr="00180D58" w:rsidRDefault="00F66A6A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66A6A" w:rsidRDefault="00F66A6A" w:rsidP="00D10EF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</w:t>
            </w:r>
            <w:r w:rsidR="00D10EF9">
              <w:rPr>
                <w:bCs/>
                <w:color w:val="000000"/>
                <w:sz w:val="28"/>
                <w:szCs w:val="28"/>
              </w:rPr>
              <w:t xml:space="preserve"> Основы ф</w:t>
            </w:r>
            <w:r>
              <w:rPr>
                <w:bCs/>
                <w:color w:val="000000"/>
                <w:sz w:val="28"/>
                <w:szCs w:val="28"/>
              </w:rPr>
              <w:t>инансов</w:t>
            </w:r>
            <w:r w:rsidR="00D10EF9">
              <w:rPr>
                <w:bCs/>
                <w:color w:val="000000"/>
                <w:sz w:val="28"/>
                <w:szCs w:val="28"/>
              </w:rPr>
              <w:t>ой  грамотности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3" w:type="dxa"/>
            <w:shd w:val="clear" w:color="auto" w:fill="FFFFFF" w:themeFill="background1"/>
          </w:tcPr>
          <w:p w:rsidR="00F66A6A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66A6A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302FB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«Основы проектной и исследовательской деятельности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8а,б,в,г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302FB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«Знатоки физики»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Научная студия «Уроки настоящего»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Профориентационный курс «Мой выбор» (Совместно с программой «Проектория»)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rPr>
          <w:trHeight w:val="705"/>
        </w:trPr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Лаборатория прототипирования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«Математические     игры»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 «Шаг в будущее»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«Робототехника»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«Авиамоделирование»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«Кисточка»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267C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Вокальная студия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AB1D9D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Студия современного танца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F302FB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 w:rsidP="002A732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Межклассная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 делением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5F4C76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F302FB" w:rsidRPr="00C3267C">
              <w:rPr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>
            <w:proofErr w:type="spellStart"/>
            <w:r w:rsidRPr="003D5C7B"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 w:rsidRPr="003D5C7B"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«Декоративно-прикладное творчество казачества»</w:t>
            </w:r>
          </w:p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5F4C76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F302FB" w:rsidRPr="00C3267C">
              <w:rPr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>
            <w:proofErr w:type="spellStart"/>
            <w:r w:rsidRPr="003D5C7B"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 w:rsidRPr="003D5C7B"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  <w:tr w:rsidR="00F302FB" w:rsidRPr="00721395" w:rsidTr="005F4C76">
        <w:tc>
          <w:tcPr>
            <w:tcW w:w="861" w:type="dxa"/>
            <w:shd w:val="clear" w:color="auto" w:fill="FFFFFF" w:themeFill="background1"/>
          </w:tcPr>
          <w:p w:rsidR="00F302FB" w:rsidRPr="00180D58" w:rsidRDefault="00F302FB" w:rsidP="008761CD">
            <w:pPr>
              <w:pStyle w:val="af1"/>
              <w:numPr>
                <w:ilvl w:val="0"/>
                <w:numId w:val="11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FFFFFF" w:themeFill="background1"/>
          </w:tcPr>
          <w:p w:rsidR="00F302FB" w:rsidRPr="00C3267C" w:rsidRDefault="00F302FB" w:rsidP="008761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3267C">
              <w:rPr>
                <w:bCs/>
                <w:color w:val="000000"/>
                <w:sz w:val="28"/>
                <w:szCs w:val="28"/>
              </w:rPr>
              <w:t>Кружок «Традиционная культура кубанского казачества»</w:t>
            </w:r>
          </w:p>
        </w:tc>
        <w:tc>
          <w:tcPr>
            <w:tcW w:w="2083" w:type="dxa"/>
            <w:shd w:val="clear" w:color="auto" w:fill="FFFFFF" w:themeFill="background1"/>
          </w:tcPr>
          <w:p w:rsidR="00F302FB" w:rsidRPr="00C3267C" w:rsidRDefault="005F4C76" w:rsidP="008761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F302FB" w:rsidRPr="00C3267C">
              <w:rPr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096" w:type="dxa"/>
            <w:shd w:val="clear" w:color="auto" w:fill="FFFFFF" w:themeFill="background1"/>
          </w:tcPr>
          <w:p w:rsidR="00F302FB" w:rsidRDefault="00F302FB">
            <w:proofErr w:type="spellStart"/>
            <w:r w:rsidRPr="003D5C7B">
              <w:rPr>
                <w:bCs/>
                <w:color w:val="000000" w:themeColor="text1"/>
                <w:sz w:val="28"/>
                <w:szCs w:val="28"/>
              </w:rPr>
              <w:t>Внутриклассная</w:t>
            </w:r>
            <w:proofErr w:type="spellEnd"/>
            <w:r w:rsidRPr="003D5C7B">
              <w:rPr>
                <w:bCs/>
                <w:color w:val="000000" w:themeColor="text1"/>
                <w:sz w:val="28"/>
                <w:szCs w:val="28"/>
              </w:rPr>
              <w:t xml:space="preserve"> без деления на группы</w:t>
            </w:r>
          </w:p>
        </w:tc>
      </w:tr>
    </w:tbl>
    <w:p w:rsidR="00C3267C" w:rsidRDefault="00C3267C" w:rsidP="003D3D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F4C76" w:rsidRDefault="005F4C76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6" w:rsidRDefault="005F4C76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6" w:rsidRDefault="005F4C76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76" w:rsidRDefault="005F4C76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E1" w:rsidRDefault="005C58E1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24"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r>
        <w:rPr>
          <w:rFonts w:ascii="Times New Roman" w:hAnsi="Times New Roman" w:cs="Times New Roman"/>
          <w:b/>
          <w:sz w:val="28"/>
          <w:szCs w:val="28"/>
        </w:rPr>
        <w:t>ат</w:t>
      </w:r>
      <w:r w:rsidR="002E4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2E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DAF">
        <w:rPr>
          <w:rFonts w:ascii="Times New Roman" w:hAnsi="Times New Roman" w:cs="Times New Roman"/>
          <w:b/>
          <w:sz w:val="28"/>
          <w:szCs w:val="28"/>
        </w:rPr>
        <w:t>курсов</w:t>
      </w:r>
      <w:r w:rsidR="002E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724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3267C" w:rsidRDefault="00C3267C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814"/>
        <w:gridCol w:w="2083"/>
        <w:gridCol w:w="3096"/>
      </w:tblGrid>
      <w:tr w:rsidR="003D3DAF" w:rsidRPr="00721395" w:rsidTr="003D3DAF">
        <w:tc>
          <w:tcPr>
            <w:tcW w:w="861" w:type="dxa"/>
            <w:vAlign w:val="center"/>
          </w:tcPr>
          <w:p w:rsidR="003D3DAF" w:rsidRPr="003D3DAF" w:rsidRDefault="003D3DAF" w:rsidP="003D3DAF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>№ п/п</w:t>
            </w:r>
          </w:p>
        </w:tc>
        <w:tc>
          <w:tcPr>
            <w:tcW w:w="3814" w:type="dxa"/>
            <w:vAlign w:val="center"/>
          </w:tcPr>
          <w:p w:rsidR="003D3DAF" w:rsidRPr="003D3DAF" w:rsidRDefault="003D3DAF" w:rsidP="003D3DAF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 xml:space="preserve">Наименование </w:t>
            </w:r>
            <w:r w:rsidRPr="003D3DAF">
              <w:rPr>
                <w:sz w:val="28"/>
                <w:szCs w:val="28"/>
              </w:rPr>
              <w:br/>
              <w:t>курса внеурочной деятельности</w:t>
            </w:r>
          </w:p>
        </w:tc>
        <w:tc>
          <w:tcPr>
            <w:tcW w:w="2083" w:type="dxa"/>
            <w:vAlign w:val="center"/>
          </w:tcPr>
          <w:p w:rsidR="003D3DAF" w:rsidRPr="003D3DAF" w:rsidRDefault="003D3DAF" w:rsidP="003D3DAF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>Класс</w:t>
            </w:r>
          </w:p>
        </w:tc>
        <w:tc>
          <w:tcPr>
            <w:tcW w:w="3096" w:type="dxa"/>
            <w:vAlign w:val="center"/>
          </w:tcPr>
          <w:p w:rsidR="003D3DAF" w:rsidRPr="003D3DAF" w:rsidRDefault="003D3DAF" w:rsidP="003D3DAF">
            <w:pPr>
              <w:jc w:val="center"/>
              <w:rPr>
                <w:sz w:val="28"/>
                <w:szCs w:val="28"/>
              </w:rPr>
            </w:pPr>
            <w:r w:rsidRPr="003D3DAF">
              <w:rPr>
                <w:sz w:val="28"/>
                <w:szCs w:val="28"/>
              </w:rPr>
              <w:t>Форма организации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Секция «Самбо»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  «Спортивные игры»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Секция «Здоровый образ жизни»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6,8,9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Секция «Шахматы»</w:t>
            </w:r>
          </w:p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Секция «Баскетбол»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«Школа безопасности»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 «Я выбираю спорт»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Курс «Физическая подготовка»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5а,б,в,г,д,е,7г</w:t>
            </w:r>
          </w:p>
        </w:tc>
        <w:tc>
          <w:tcPr>
            <w:tcW w:w="3096" w:type="dxa"/>
          </w:tcPr>
          <w:p w:rsidR="005F4C76" w:rsidRPr="00627424" w:rsidRDefault="005F4C76"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«Военно-спортивная подготовка»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3096" w:type="dxa"/>
          </w:tcPr>
          <w:p w:rsidR="005F4C76" w:rsidRPr="00627424" w:rsidRDefault="005F4C76"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5,6</w:t>
            </w:r>
          </w:p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«Вопросы этики и этикета»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Клуб «Мы-юнармейцы»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Клуб «Я-пограничник»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«Актуальные вопросы антитеррористического образования и воспитания на современном этапе»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«Профилактика детского дорожно-транспортного травматизма»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«Я принимаю вызов» (Программа профилактики наркомании)</w:t>
            </w:r>
          </w:p>
        </w:tc>
        <w:tc>
          <w:tcPr>
            <w:tcW w:w="2083" w:type="dxa"/>
          </w:tcPr>
          <w:p w:rsidR="005F4C76" w:rsidRPr="00627424" w:rsidRDefault="007E6277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«Удивительный Геленджик»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proofErr w:type="spellStart"/>
            <w:r w:rsidRPr="00627424">
              <w:rPr>
                <w:sz w:val="28"/>
                <w:szCs w:val="28"/>
              </w:rPr>
              <w:t>Интенсив</w:t>
            </w:r>
            <w:proofErr w:type="spellEnd"/>
          </w:p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«Я познаю мир»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D745D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</w:t>
            </w:r>
            <w:r w:rsidR="00D745D3">
              <w:rPr>
                <w:bCs/>
                <w:color w:val="000000"/>
                <w:sz w:val="28"/>
                <w:szCs w:val="28"/>
              </w:rPr>
              <w:t xml:space="preserve"> Основы </w:t>
            </w:r>
            <w:r w:rsidRPr="00627424">
              <w:rPr>
                <w:bCs/>
                <w:color w:val="000000"/>
                <w:sz w:val="28"/>
                <w:szCs w:val="28"/>
              </w:rPr>
              <w:t>Финансов</w:t>
            </w:r>
            <w:r w:rsidR="00D745D3">
              <w:rPr>
                <w:bCs/>
                <w:color w:val="000000"/>
                <w:sz w:val="28"/>
                <w:szCs w:val="28"/>
              </w:rPr>
              <w:t>ой  грамотности</w:t>
            </w:r>
            <w:r w:rsidRPr="00627424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7E6277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sz w:val="28"/>
                <w:szCs w:val="28"/>
              </w:rPr>
              <w:t xml:space="preserve">Еженедельное занятие 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«Основы проектной и исследовательской деятельности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8а,б,в,г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«Знатоки физики»</w:t>
            </w:r>
          </w:p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5F4C76" w:rsidRPr="00627424" w:rsidRDefault="005F4C76" w:rsidP="00002005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Научная студия «Уроки настоящего»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Профориентационный курс «Мой выбор» (Совместно с программой «Проектория»)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Лаборатория прототипирования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«Математические     игры»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Клуб «Шаг в будущее»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«Робототехника»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«Авиамоделирование»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«Кисточка»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Вокальная студия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Студия современного танца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096" w:type="dxa"/>
          </w:tcPr>
          <w:p w:rsidR="005F4C76" w:rsidRPr="00627424" w:rsidRDefault="005F4C76" w:rsidP="003D3D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27424">
              <w:rPr>
                <w:bCs/>
                <w:color w:val="000000" w:themeColor="text1"/>
                <w:sz w:val="28"/>
                <w:szCs w:val="28"/>
              </w:rPr>
              <w:t>Интенсив</w:t>
            </w:r>
            <w:proofErr w:type="spellEnd"/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«История и современность кубанского казачества»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3096" w:type="dxa"/>
          </w:tcPr>
          <w:p w:rsidR="005F4C76" w:rsidRPr="00627424" w:rsidRDefault="005F4C76"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«Декоративно-прикладное творчество казачества»</w:t>
            </w:r>
          </w:p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3096" w:type="dxa"/>
          </w:tcPr>
          <w:p w:rsidR="005F4C76" w:rsidRPr="00627424" w:rsidRDefault="005F4C76"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  <w:tr w:rsidR="005F4C76" w:rsidRPr="00721395" w:rsidTr="003D3DAF">
        <w:tc>
          <w:tcPr>
            <w:tcW w:w="861" w:type="dxa"/>
          </w:tcPr>
          <w:p w:rsidR="005F4C76" w:rsidRPr="00C3267C" w:rsidRDefault="005F4C76" w:rsidP="0034636C">
            <w:pPr>
              <w:pStyle w:val="af1"/>
              <w:numPr>
                <w:ilvl w:val="0"/>
                <w:numId w:val="14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14" w:type="dxa"/>
          </w:tcPr>
          <w:p w:rsidR="005F4C76" w:rsidRPr="00627424" w:rsidRDefault="005F4C76" w:rsidP="002A732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27424">
              <w:rPr>
                <w:bCs/>
                <w:color w:val="000000"/>
                <w:sz w:val="28"/>
                <w:szCs w:val="28"/>
              </w:rPr>
              <w:t>Кружок «Традиционная культура кубанского казачества»</w:t>
            </w:r>
          </w:p>
        </w:tc>
        <w:tc>
          <w:tcPr>
            <w:tcW w:w="2083" w:type="dxa"/>
          </w:tcPr>
          <w:p w:rsidR="005F4C76" w:rsidRPr="00627424" w:rsidRDefault="005F4C76" w:rsidP="002A73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27424">
              <w:rPr>
                <w:bCs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3096" w:type="dxa"/>
          </w:tcPr>
          <w:p w:rsidR="005F4C76" w:rsidRPr="00627424" w:rsidRDefault="005F4C76">
            <w:r w:rsidRPr="00627424">
              <w:rPr>
                <w:bCs/>
                <w:color w:val="000000" w:themeColor="text1"/>
                <w:sz w:val="28"/>
                <w:szCs w:val="28"/>
              </w:rPr>
              <w:t>Еженедельное занятие</w:t>
            </w:r>
          </w:p>
        </w:tc>
      </w:tr>
    </w:tbl>
    <w:p w:rsidR="005C58E1" w:rsidRDefault="005C58E1" w:rsidP="005C58E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65" w:rsidRDefault="00ED1C6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FC" w:rsidRDefault="008625FC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35" w:rsidRDefault="0083313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</w:t>
      </w:r>
    </w:p>
    <w:p w:rsidR="00182317" w:rsidRDefault="0083313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внеурочной деятельности </w:t>
      </w:r>
    </w:p>
    <w:p w:rsidR="00ED1C65" w:rsidRDefault="00ED1C65" w:rsidP="00E5581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60"/>
        <w:gridCol w:w="1701"/>
        <w:gridCol w:w="1701"/>
        <w:gridCol w:w="1985"/>
        <w:gridCol w:w="1701"/>
        <w:gridCol w:w="1558"/>
      </w:tblGrid>
      <w:tr w:rsidR="005E64F7" w:rsidRPr="00721395" w:rsidTr="007729AA">
        <w:tc>
          <w:tcPr>
            <w:tcW w:w="993" w:type="dxa"/>
          </w:tcPr>
          <w:p w:rsidR="007729AA" w:rsidRDefault="005E64F7" w:rsidP="007729AA">
            <w:pPr>
              <w:rPr>
                <w:bCs/>
              </w:rPr>
            </w:pPr>
            <w:r w:rsidRPr="003911C8">
              <w:rPr>
                <w:bCs/>
              </w:rPr>
              <w:t>№</w:t>
            </w:r>
          </w:p>
          <w:p w:rsidR="005E64F7" w:rsidRPr="003911C8" w:rsidRDefault="005E64F7" w:rsidP="007729AA">
            <w:pPr>
              <w:rPr>
                <w:bCs/>
              </w:rPr>
            </w:pPr>
            <w:r w:rsidRPr="003911C8">
              <w:rPr>
                <w:bCs/>
              </w:rPr>
              <w:t>п/п</w:t>
            </w:r>
          </w:p>
        </w:tc>
        <w:tc>
          <w:tcPr>
            <w:tcW w:w="1560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>Название курса</w:t>
            </w:r>
          </w:p>
        </w:tc>
        <w:tc>
          <w:tcPr>
            <w:tcW w:w="1701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 xml:space="preserve">Наименование рабочей программы </w:t>
            </w:r>
          </w:p>
        </w:tc>
        <w:tc>
          <w:tcPr>
            <w:tcW w:w="1701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 xml:space="preserve">Автор </w:t>
            </w:r>
          </w:p>
        </w:tc>
        <w:tc>
          <w:tcPr>
            <w:tcW w:w="1985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rPr>
                <w:bCs/>
              </w:rPr>
              <w:t>Программа, на основе которой разработана рабочая программа</w:t>
            </w:r>
          </w:p>
        </w:tc>
        <w:tc>
          <w:tcPr>
            <w:tcW w:w="1701" w:type="dxa"/>
          </w:tcPr>
          <w:p w:rsidR="005E64F7" w:rsidRPr="003911C8" w:rsidRDefault="005E64F7" w:rsidP="00C45A6F">
            <w:pPr>
              <w:jc w:val="center"/>
              <w:rPr>
                <w:bCs/>
              </w:rPr>
            </w:pPr>
            <w:r w:rsidRPr="003911C8">
              <w:t xml:space="preserve">Утверждена </w:t>
            </w:r>
            <w:r w:rsidRPr="003911C8">
              <w:br/>
              <w:t>(</w:t>
            </w:r>
            <w:proofErr w:type="spellStart"/>
            <w:r w:rsidRPr="003911C8">
              <w:t>пед</w:t>
            </w:r>
            <w:proofErr w:type="spellEnd"/>
            <w:r w:rsidRPr="003911C8">
              <w:t>. совет протокол дата, №)</w:t>
            </w:r>
          </w:p>
        </w:tc>
        <w:tc>
          <w:tcPr>
            <w:tcW w:w="1558" w:type="dxa"/>
          </w:tcPr>
          <w:p w:rsidR="005E64F7" w:rsidRPr="003911C8" w:rsidRDefault="005E64F7" w:rsidP="00C45A6F">
            <w:pPr>
              <w:jc w:val="center"/>
            </w:pPr>
            <w:r w:rsidRPr="003911C8">
              <w:rPr>
                <w:bCs/>
              </w:rPr>
              <w:t xml:space="preserve">Рецензирование (внутренне / внешнее, </w:t>
            </w:r>
            <w:r w:rsidRPr="003911C8">
              <w:rPr>
                <w:bCs/>
              </w:rPr>
              <w:br/>
              <w:t>организация, дата)</w:t>
            </w:r>
          </w:p>
        </w:tc>
      </w:tr>
      <w:tr w:rsidR="005E64F7" w:rsidRPr="00721395" w:rsidTr="007729AA">
        <w:tc>
          <w:tcPr>
            <w:tcW w:w="993" w:type="dxa"/>
          </w:tcPr>
          <w:p w:rsidR="007729AA" w:rsidRPr="007729AA" w:rsidRDefault="007729AA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5E64F7" w:rsidRPr="007729AA" w:rsidRDefault="005E64F7" w:rsidP="007729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4F7" w:rsidRPr="002778BC" w:rsidRDefault="002778BC" w:rsidP="007729AA">
            <w:pPr>
              <w:rPr>
                <w:bCs/>
              </w:rPr>
            </w:pPr>
            <w:r w:rsidRPr="002778BC">
              <w:rPr>
                <w:bCs/>
                <w:color w:val="000000"/>
              </w:rPr>
              <w:t>Секция «Самбо»</w:t>
            </w:r>
          </w:p>
        </w:tc>
        <w:tc>
          <w:tcPr>
            <w:tcW w:w="1701" w:type="dxa"/>
          </w:tcPr>
          <w:p w:rsidR="005E64F7" w:rsidRPr="002778BC" w:rsidRDefault="002778BC" w:rsidP="007729AA">
            <w:pPr>
              <w:rPr>
                <w:bCs/>
              </w:rPr>
            </w:pPr>
            <w:r>
              <w:rPr>
                <w:bCs/>
              </w:rPr>
              <w:t xml:space="preserve">«Самбо» </w:t>
            </w:r>
          </w:p>
        </w:tc>
        <w:tc>
          <w:tcPr>
            <w:tcW w:w="1701" w:type="dxa"/>
          </w:tcPr>
          <w:p w:rsidR="005E64F7" w:rsidRPr="002778BC" w:rsidRDefault="002778BC" w:rsidP="009A5420">
            <w:pPr>
              <w:rPr>
                <w:bCs/>
              </w:rPr>
            </w:pPr>
            <w:proofErr w:type="spellStart"/>
            <w:r>
              <w:rPr>
                <w:bCs/>
              </w:rPr>
              <w:t>Ангалышев</w:t>
            </w:r>
            <w:proofErr w:type="spellEnd"/>
            <w:r>
              <w:rPr>
                <w:bCs/>
              </w:rPr>
              <w:t xml:space="preserve"> </w:t>
            </w:r>
            <w:r w:rsidR="009A5420">
              <w:rPr>
                <w:bCs/>
              </w:rPr>
              <w:t>Р.Х.</w:t>
            </w:r>
          </w:p>
        </w:tc>
        <w:tc>
          <w:tcPr>
            <w:tcW w:w="1985" w:type="dxa"/>
          </w:tcPr>
          <w:p w:rsidR="005E64F7" w:rsidRPr="002778BC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778BC">
            <w:pPr>
              <w:rPr>
                <w:bCs/>
              </w:rPr>
            </w:pPr>
            <w:r>
              <w:rPr>
                <w:bCs/>
              </w:rPr>
              <w:t>Реш</w:t>
            </w:r>
            <w:r w:rsidRPr="003911C8">
              <w:rPr>
                <w:bCs/>
              </w:rPr>
              <w:t xml:space="preserve">ением педагогического совета </w:t>
            </w:r>
          </w:p>
          <w:p w:rsidR="002778BC" w:rsidRPr="003911C8" w:rsidRDefault="002778BC" w:rsidP="002778BC">
            <w:pPr>
              <w:rPr>
                <w:bCs/>
              </w:rPr>
            </w:pPr>
            <w:r w:rsidRPr="003911C8">
              <w:rPr>
                <w:bCs/>
              </w:rPr>
              <w:t>от 30.08.201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5E64F7" w:rsidRPr="002778BC" w:rsidRDefault="002778BC" w:rsidP="002778BC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5E64F7" w:rsidRPr="002778BC" w:rsidRDefault="005E64F7" w:rsidP="007729AA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Секция  «Спортивные игры»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«Спортивные игры»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Рассказов Е.В.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778BC">
            <w:pPr>
              <w:rPr>
                <w:bCs/>
              </w:rPr>
            </w:pPr>
            <w:r>
              <w:rPr>
                <w:bCs/>
              </w:rPr>
              <w:t>Реш</w:t>
            </w:r>
            <w:r w:rsidRPr="003911C8">
              <w:rPr>
                <w:bCs/>
              </w:rPr>
              <w:t xml:space="preserve">ением педагогического совета </w:t>
            </w:r>
          </w:p>
          <w:p w:rsidR="002778BC" w:rsidRPr="003911C8" w:rsidRDefault="002778BC" w:rsidP="002778BC">
            <w:pPr>
              <w:rPr>
                <w:bCs/>
              </w:rPr>
            </w:pPr>
            <w:r w:rsidRPr="003911C8">
              <w:rPr>
                <w:bCs/>
              </w:rPr>
              <w:t xml:space="preserve">от </w:t>
            </w:r>
            <w:r w:rsidRPr="003911C8">
              <w:rPr>
                <w:bCs/>
              </w:rPr>
              <w:lastRenderedPageBreak/>
              <w:t>30.08.201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778BC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2A7327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Секция «Шахматы»</w:t>
            </w:r>
          </w:p>
          <w:p w:rsidR="002778BC" w:rsidRPr="003911C8" w:rsidRDefault="002778BC" w:rsidP="002A7327">
            <w:pPr>
              <w:rPr>
                <w:bCs/>
              </w:rPr>
            </w:pP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«Шахматы»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proofErr w:type="spellStart"/>
            <w:r>
              <w:rPr>
                <w:bCs/>
              </w:rPr>
              <w:t>Алексейцев</w:t>
            </w:r>
            <w:proofErr w:type="spellEnd"/>
            <w:r>
              <w:rPr>
                <w:bCs/>
              </w:rPr>
              <w:t xml:space="preserve"> Е.А.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30.08.201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2A7327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2778BC" w:rsidRPr="007729AA" w:rsidRDefault="002778BC" w:rsidP="007729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Секция «Здоровый образ жизни»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«Возрождение»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Шхагумов</w:t>
            </w:r>
            <w:proofErr w:type="spellEnd"/>
            <w:r w:rsidRPr="003911C8">
              <w:rPr>
                <w:bCs/>
              </w:rPr>
              <w:t xml:space="preserve"> Ю.Б.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2A7327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2778BC" w:rsidRPr="007729AA" w:rsidRDefault="002778BC" w:rsidP="007729A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Секция «Баскетбол»</w:t>
            </w:r>
          </w:p>
        </w:tc>
        <w:tc>
          <w:tcPr>
            <w:tcW w:w="1701" w:type="dxa"/>
          </w:tcPr>
          <w:p w:rsidR="002778BC" w:rsidRPr="003911C8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«Баскетбол»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Алексейцев</w:t>
            </w:r>
            <w:proofErr w:type="spellEnd"/>
            <w:r w:rsidRPr="003911C8">
              <w:rPr>
                <w:bCs/>
              </w:rPr>
              <w:t xml:space="preserve"> Е.А.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7729AA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Секция «Я выбираю спорт»</w:t>
            </w:r>
          </w:p>
        </w:tc>
        <w:tc>
          <w:tcPr>
            <w:tcW w:w="1701" w:type="dxa"/>
          </w:tcPr>
          <w:p w:rsidR="002778BC" w:rsidRPr="003911C8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«Я выбираю спорт»»</w:t>
            </w:r>
          </w:p>
        </w:tc>
        <w:tc>
          <w:tcPr>
            <w:tcW w:w="1701" w:type="dxa"/>
          </w:tcPr>
          <w:p w:rsidR="002778BC" w:rsidRPr="003911C8" w:rsidRDefault="002778BC" w:rsidP="007729AA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Алексейцев</w:t>
            </w:r>
            <w:proofErr w:type="spellEnd"/>
            <w:r w:rsidRPr="003911C8">
              <w:rPr>
                <w:bCs/>
              </w:rPr>
              <w:t xml:space="preserve"> Е.А.</w:t>
            </w:r>
          </w:p>
        </w:tc>
        <w:tc>
          <w:tcPr>
            <w:tcW w:w="1985" w:type="dxa"/>
          </w:tcPr>
          <w:p w:rsidR="002778BC" w:rsidRPr="003911C8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8761C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8761C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8761C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7729AA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>
              <w:rPr>
                <w:bCs/>
              </w:rPr>
              <w:t>Кружок «Школа безопасности»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>
              <w:rPr>
                <w:bCs/>
              </w:rPr>
              <w:t>«Школа безопасности»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Шхагумов</w:t>
            </w:r>
            <w:proofErr w:type="spellEnd"/>
            <w:r w:rsidRPr="003911C8">
              <w:rPr>
                <w:bCs/>
              </w:rPr>
              <w:t xml:space="preserve"> Ю.Б.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>
              <w:rPr>
                <w:bCs/>
              </w:rPr>
              <w:t xml:space="preserve">Программа «Воспитание и социализация» 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2A7327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>
              <w:rPr>
                <w:bCs/>
              </w:rPr>
              <w:t>Курс «Физическая подготовка»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proofErr w:type="spellStart"/>
            <w:r>
              <w:rPr>
                <w:bCs/>
              </w:rPr>
              <w:t>Алексейцев</w:t>
            </w:r>
            <w:proofErr w:type="spellEnd"/>
            <w:r>
              <w:rPr>
                <w:bCs/>
              </w:rPr>
              <w:t xml:space="preserve"> Е.А.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>
              <w:rPr>
                <w:bCs/>
              </w:rPr>
              <w:t>Примерная программы. Физическая культура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30.08.201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2A7327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E375F0" w:rsidRDefault="002778BC" w:rsidP="002A7327">
            <w:r>
              <w:t xml:space="preserve">Кружок </w:t>
            </w:r>
            <w:r w:rsidRPr="00E375F0">
              <w:t>«</w:t>
            </w:r>
            <w:r>
              <w:t>Военно-спортивная подготовка</w:t>
            </w:r>
            <w:r w:rsidRPr="00E375F0">
              <w:t>»</w:t>
            </w:r>
          </w:p>
        </w:tc>
        <w:tc>
          <w:tcPr>
            <w:tcW w:w="1701" w:type="dxa"/>
          </w:tcPr>
          <w:p w:rsidR="002778BC" w:rsidRPr="00E375F0" w:rsidRDefault="002778BC" w:rsidP="002A7327">
            <w:r w:rsidRPr="00E375F0">
              <w:t>«</w:t>
            </w:r>
            <w:r>
              <w:t>НВП</w:t>
            </w:r>
            <w:r w:rsidRPr="00E375F0">
              <w:t>»</w:t>
            </w:r>
          </w:p>
        </w:tc>
        <w:tc>
          <w:tcPr>
            <w:tcW w:w="1701" w:type="dxa"/>
          </w:tcPr>
          <w:p w:rsidR="002778BC" w:rsidRPr="00E375F0" w:rsidRDefault="002778BC" w:rsidP="002A7327">
            <w:proofErr w:type="spellStart"/>
            <w:r w:rsidRPr="00E375F0">
              <w:t>Шхагумов</w:t>
            </w:r>
            <w:proofErr w:type="spellEnd"/>
            <w:r w:rsidRPr="00E375F0">
              <w:t xml:space="preserve"> Ю.Б.</w:t>
            </w:r>
          </w:p>
        </w:tc>
        <w:tc>
          <w:tcPr>
            <w:tcW w:w="1985" w:type="dxa"/>
          </w:tcPr>
          <w:p w:rsidR="002778BC" w:rsidRPr="00E375F0" w:rsidRDefault="002778BC" w:rsidP="002A7327">
            <w:r w:rsidRPr="00E375F0"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E375F0">
              <w:t xml:space="preserve">Решением педагогического совета </w:t>
            </w:r>
            <w:r w:rsidRPr="003911C8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Pr="00E375F0" w:rsidRDefault="002778BC" w:rsidP="002A7327"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E375F0" w:rsidRDefault="002778BC" w:rsidP="002A7327"/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Секция «Авиамоделирование»</w:t>
            </w:r>
          </w:p>
          <w:p w:rsidR="002778BC" w:rsidRPr="003911C8" w:rsidRDefault="002778BC" w:rsidP="002A7327">
            <w:pPr>
              <w:rPr>
                <w:bCs/>
              </w:rPr>
            </w:pP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«Авиамодели-</w:t>
            </w:r>
          </w:p>
          <w:p w:rsidR="002778BC" w:rsidRPr="003911C8" w:rsidRDefault="002778BC" w:rsidP="002A7327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рование</w:t>
            </w:r>
            <w:proofErr w:type="spellEnd"/>
            <w:r w:rsidRPr="003911C8">
              <w:rPr>
                <w:bCs/>
              </w:rPr>
              <w:t>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Кудлаев Ю.А.</w:t>
            </w:r>
          </w:p>
        </w:tc>
        <w:tc>
          <w:tcPr>
            <w:tcW w:w="1985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30.08.201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г.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3911C8" w:rsidRDefault="002778BC" w:rsidP="002A7327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Кружок «ОПК»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«Основы православной культуры»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proofErr w:type="spellStart"/>
            <w:r>
              <w:rPr>
                <w:bCs/>
              </w:rPr>
              <w:t>Демидович</w:t>
            </w:r>
            <w:proofErr w:type="spellEnd"/>
            <w:r>
              <w:rPr>
                <w:bCs/>
              </w:rPr>
              <w:t xml:space="preserve"> Н.М.</w:t>
            </w:r>
          </w:p>
        </w:tc>
        <w:tc>
          <w:tcPr>
            <w:tcW w:w="1985" w:type="dxa"/>
          </w:tcPr>
          <w:p w:rsidR="002778BC" w:rsidRDefault="002778BC" w:rsidP="002778BC">
            <w:pPr>
              <w:rPr>
                <w:lang w:eastAsia="ru-RU"/>
              </w:rPr>
            </w:pPr>
            <w:r w:rsidRPr="003911C8">
              <w:rPr>
                <w:lang w:eastAsia="ru-RU"/>
              </w:rPr>
              <w:t>А.В.Бородина</w:t>
            </w:r>
            <w:r>
              <w:rPr>
                <w:lang w:eastAsia="ru-RU"/>
              </w:rPr>
              <w:t>.</w:t>
            </w:r>
          </w:p>
          <w:p w:rsidR="002778BC" w:rsidRPr="003911C8" w:rsidRDefault="002778BC" w:rsidP="002778BC">
            <w:pPr>
              <w:rPr>
                <w:bCs/>
              </w:rPr>
            </w:pPr>
            <w:r>
              <w:rPr>
                <w:lang w:eastAsia="ru-RU"/>
              </w:rPr>
              <w:t>ОПК</w:t>
            </w:r>
          </w:p>
        </w:tc>
        <w:tc>
          <w:tcPr>
            <w:tcW w:w="1701" w:type="dxa"/>
          </w:tcPr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Default="002778BC" w:rsidP="002A7327">
            <w:pPr>
              <w:rPr>
                <w:bCs/>
              </w:rPr>
            </w:pPr>
            <w:r w:rsidRPr="003911C8">
              <w:rPr>
                <w:bCs/>
              </w:rPr>
              <w:lastRenderedPageBreak/>
              <w:t>Протокол № 1</w:t>
            </w:r>
          </w:p>
          <w:p w:rsidR="002778BC" w:rsidRPr="003911C8" w:rsidRDefault="002778BC" w:rsidP="002A7327">
            <w:pPr>
              <w:rPr>
                <w:bCs/>
              </w:rPr>
            </w:pPr>
          </w:p>
        </w:tc>
        <w:tc>
          <w:tcPr>
            <w:tcW w:w="1558" w:type="dxa"/>
          </w:tcPr>
          <w:p w:rsidR="002778BC" w:rsidRPr="003911C8" w:rsidRDefault="002778BC" w:rsidP="008761CD">
            <w:pPr>
              <w:rPr>
                <w:bCs/>
              </w:rPr>
            </w:pPr>
          </w:p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E375F0" w:rsidRDefault="002778BC" w:rsidP="007729AA">
            <w:r>
              <w:t>Кружок «Вопросы этики и этикета»</w:t>
            </w:r>
          </w:p>
        </w:tc>
        <w:tc>
          <w:tcPr>
            <w:tcW w:w="1701" w:type="dxa"/>
          </w:tcPr>
          <w:p w:rsidR="002778BC" w:rsidRPr="00E375F0" w:rsidRDefault="002778BC" w:rsidP="007729AA">
            <w:r>
              <w:t>«Этика и этикет»</w:t>
            </w:r>
          </w:p>
        </w:tc>
        <w:tc>
          <w:tcPr>
            <w:tcW w:w="1701" w:type="dxa"/>
          </w:tcPr>
          <w:p w:rsidR="002778BC" w:rsidRPr="00E375F0" w:rsidRDefault="002778BC" w:rsidP="002778BC">
            <w:r>
              <w:t>Белозерова М.Е.</w:t>
            </w:r>
          </w:p>
        </w:tc>
        <w:tc>
          <w:tcPr>
            <w:tcW w:w="1985" w:type="dxa"/>
          </w:tcPr>
          <w:p w:rsidR="002778BC" w:rsidRPr="00E375F0" w:rsidRDefault="002778BC" w:rsidP="007729AA">
            <w:r w:rsidRPr="003911C8"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Pr="003911C8" w:rsidRDefault="002778BC" w:rsidP="002778BC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2778BC" w:rsidRPr="003911C8" w:rsidRDefault="002778BC" w:rsidP="002778BC">
            <w:pPr>
              <w:rPr>
                <w:bCs/>
              </w:rPr>
            </w:pPr>
            <w:r w:rsidRPr="003911C8">
              <w:rPr>
                <w:bCs/>
              </w:rPr>
              <w:t>от 31.08.201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2778BC" w:rsidRPr="002778BC" w:rsidRDefault="002778BC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2778BC" w:rsidRPr="00E375F0" w:rsidRDefault="002778BC" w:rsidP="007729AA"/>
        </w:tc>
      </w:tr>
      <w:tr w:rsidR="002778BC" w:rsidRPr="00721395" w:rsidTr="007729AA">
        <w:tc>
          <w:tcPr>
            <w:tcW w:w="993" w:type="dxa"/>
          </w:tcPr>
          <w:p w:rsidR="002778BC" w:rsidRPr="007729AA" w:rsidRDefault="002778BC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78BC" w:rsidRPr="005E64F7" w:rsidRDefault="002778BC" w:rsidP="002A7327">
            <w:pPr>
              <w:rPr>
                <w:bCs/>
                <w:color w:val="000000"/>
              </w:rPr>
            </w:pPr>
            <w:r w:rsidRPr="005E64F7">
              <w:rPr>
                <w:bCs/>
                <w:color w:val="000000"/>
              </w:rPr>
              <w:t>Клуб «Мы</w:t>
            </w:r>
            <w:r>
              <w:rPr>
                <w:bCs/>
                <w:color w:val="000000"/>
              </w:rPr>
              <w:t>-</w:t>
            </w:r>
            <w:r w:rsidRPr="005E64F7">
              <w:rPr>
                <w:bCs/>
                <w:color w:val="000000"/>
              </w:rPr>
              <w:t xml:space="preserve"> юнармейцы»</w:t>
            </w:r>
          </w:p>
        </w:tc>
        <w:tc>
          <w:tcPr>
            <w:tcW w:w="1701" w:type="dxa"/>
          </w:tcPr>
          <w:p w:rsidR="002778BC" w:rsidRDefault="002778BC" w:rsidP="002A7327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Юнармия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701" w:type="dxa"/>
          </w:tcPr>
          <w:p w:rsidR="002778BC" w:rsidRDefault="002778BC" w:rsidP="002A7327">
            <w:pPr>
              <w:rPr>
                <w:bCs/>
              </w:rPr>
            </w:pPr>
            <w:r>
              <w:rPr>
                <w:bCs/>
              </w:rPr>
              <w:t>Ивлева Ю.А.</w:t>
            </w:r>
          </w:p>
        </w:tc>
        <w:tc>
          <w:tcPr>
            <w:tcW w:w="1985" w:type="dxa"/>
          </w:tcPr>
          <w:p w:rsidR="002778BC" w:rsidRDefault="002778BC" w:rsidP="002A7327">
            <w:pPr>
              <w:rPr>
                <w:bCs/>
              </w:rPr>
            </w:pPr>
            <w:r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2778BC" w:rsidRDefault="002778BC" w:rsidP="002A7327">
            <w:pPr>
              <w:rPr>
                <w:bCs/>
              </w:rPr>
            </w:pPr>
            <w:r>
              <w:rPr>
                <w:bCs/>
              </w:rPr>
              <w:t xml:space="preserve">Решением педагогического совета </w:t>
            </w:r>
          </w:p>
          <w:p w:rsidR="002778BC" w:rsidRDefault="002778BC" w:rsidP="002A7327">
            <w:pPr>
              <w:rPr>
                <w:bCs/>
              </w:rPr>
            </w:pPr>
            <w:r>
              <w:rPr>
                <w:bCs/>
              </w:rPr>
              <w:t>от 30</w:t>
            </w:r>
            <w:r w:rsidRPr="009D5A8A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9D5A8A">
              <w:rPr>
                <w:bCs/>
              </w:rPr>
              <w:t>г</w:t>
            </w:r>
          </w:p>
          <w:p w:rsidR="002778BC" w:rsidRDefault="002778BC" w:rsidP="002A7327">
            <w:pPr>
              <w:rPr>
                <w:bCs/>
              </w:rPr>
            </w:pPr>
            <w:r w:rsidRPr="009D5A8A">
              <w:rPr>
                <w:bCs/>
              </w:rPr>
              <w:t>Протокол № 1</w:t>
            </w:r>
          </w:p>
          <w:p w:rsidR="002778BC" w:rsidRDefault="002778BC" w:rsidP="002A7327">
            <w:pPr>
              <w:rPr>
                <w:bCs/>
              </w:rPr>
            </w:pPr>
          </w:p>
        </w:tc>
        <w:tc>
          <w:tcPr>
            <w:tcW w:w="1558" w:type="dxa"/>
          </w:tcPr>
          <w:p w:rsidR="002778BC" w:rsidRDefault="002778BC" w:rsidP="002A7327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Клуб «Я </w:t>
            </w:r>
            <w:r>
              <w:rPr>
                <w:bCs/>
              </w:rPr>
              <w:t>-</w:t>
            </w:r>
            <w:r w:rsidRPr="003911C8">
              <w:rPr>
                <w:bCs/>
              </w:rPr>
              <w:t>пограничник»</w:t>
            </w:r>
          </w:p>
        </w:tc>
        <w:tc>
          <w:tcPr>
            <w:tcW w:w="1701" w:type="dxa"/>
          </w:tcPr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>«Я пограничник»</w:t>
            </w:r>
          </w:p>
        </w:tc>
        <w:tc>
          <w:tcPr>
            <w:tcW w:w="1701" w:type="dxa"/>
          </w:tcPr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>Мищенко Е.С.</w:t>
            </w:r>
          </w:p>
        </w:tc>
        <w:tc>
          <w:tcPr>
            <w:tcW w:w="1985" w:type="dxa"/>
          </w:tcPr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>ООПОООМАОУСОШ№8 им. Ц.Л.Куникова</w:t>
            </w:r>
          </w:p>
        </w:tc>
        <w:tc>
          <w:tcPr>
            <w:tcW w:w="1701" w:type="dxa"/>
          </w:tcPr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>от 31.08.2014г.</w:t>
            </w:r>
          </w:p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Pr="003911C8" w:rsidRDefault="001B6B30" w:rsidP="002A7327">
            <w:pPr>
              <w:rPr>
                <w:bCs/>
              </w:rPr>
            </w:pPr>
            <w:r w:rsidRPr="003911C8">
              <w:rPr>
                <w:bCs/>
              </w:rPr>
              <w:t>Протокол МКО»ЦРО» №1 от 16.09.2016</w:t>
            </w: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Кружок «Актуальные вопросы </w:t>
            </w:r>
            <w:proofErr w:type="spellStart"/>
            <w:r w:rsidRPr="003911C8">
              <w:rPr>
                <w:bCs/>
              </w:rPr>
              <w:t>антитеррористическогообразования</w:t>
            </w:r>
            <w:proofErr w:type="spellEnd"/>
            <w:r w:rsidRPr="003911C8">
              <w:rPr>
                <w:bCs/>
              </w:rPr>
              <w:t xml:space="preserve"> и воспитания на современном этапе»</w:t>
            </w:r>
          </w:p>
        </w:tc>
        <w:tc>
          <w:tcPr>
            <w:tcW w:w="1701" w:type="dxa"/>
          </w:tcPr>
          <w:p w:rsidR="001B6B30" w:rsidRPr="003911C8" w:rsidRDefault="001B6B30" w:rsidP="00F92264">
            <w:pPr>
              <w:rPr>
                <w:bCs/>
              </w:rPr>
            </w:pPr>
            <w:r w:rsidRPr="003911C8">
              <w:rPr>
                <w:bCs/>
              </w:rPr>
              <w:t xml:space="preserve">«Актуальные вопросы </w:t>
            </w:r>
            <w:proofErr w:type="spellStart"/>
            <w:r w:rsidRPr="003911C8">
              <w:rPr>
                <w:bCs/>
              </w:rPr>
              <w:t>антитеррорист</w:t>
            </w:r>
            <w:r>
              <w:rPr>
                <w:bCs/>
              </w:rPr>
              <w:t>ич</w:t>
            </w:r>
            <w:r w:rsidRPr="003911C8">
              <w:rPr>
                <w:bCs/>
              </w:rPr>
              <w:t>ескогообразования</w:t>
            </w:r>
            <w:proofErr w:type="spellEnd"/>
            <w:r w:rsidRPr="003911C8">
              <w:rPr>
                <w:bCs/>
              </w:rPr>
              <w:t xml:space="preserve"> и воспитания на современном этапе»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Шхагумов</w:t>
            </w:r>
            <w:proofErr w:type="spellEnd"/>
            <w:r w:rsidRPr="003911C8">
              <w:rPr>
                <w:bCs/>
              </w:rPr>
              <w:t xml:space="preserve"> Ю.Б.</w:t>
            </w:r>
          </w:p>
          <w:p w:rsidR="001B6B30" w:rsidRPr="003911C8" w:rsidRDefault="001B6B30" w:rsidP="007729AA">
            <w:pPr>
              <w:rPr>
                <w:bCs/>
              </w:rPr>
            </w:pPr>
          </w:p>
        </w:tc>
        <w:tc>
          <w:tcPr>
            <w:tcW w:w="1985" w:type="dxa"/>
          </w:tcPr>
          <w:p w:rsidR="001B6B30" w:rsidRPr="003911C8" w:rsidRDefault="001B6B30" w:rsidP="007729AA">
            <w:pPr>
              <w:rPr>
                <w:bCs/>
              </w:rPr>
            </w:pPr>
            <w:r w:rsidRPr="00AD7104">
              <w:t>«</w:t>
            </w:r>
            <w:r>
              <w:t>Гражданское население в противодействии распространению идеологии терроризма»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</w:t>
            </w:r>
          </w:p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Протокол № 1 </w:t>
            </w:r>
          </w:p>
        </w:tc>
        <w:tc>
          <w:tcPr>
            <w:tcW w:w="1558" w:type="dxa"/>
          </w:tcPr>
          <w:p w:rsidR="001B6B30" w:rsidRPr="003911C8" w:rsidRDefault="001B6B30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B30" w:rsidRPr="001B6B30" w:rsidRDefault="001B6B30" w:rsidP="007729AA">
            <w:pPr>
              <w:rPr>
                <w:bCs/>
              </w:rPr>
            </w:pPr>
            <w:r w:rsidRPr="001B6B30">
              <w:rPr>
                <w:bCs/>
                <w:color w:val="000000"/>
              </w:rPr>
              <w:t>Кружок «Профилактика детского дорожно-транспортного травматизма»</w:t>
            </w:r>
          </w:p>
        </w:tc>
        <w:tc>
          <w:tcPr>
            <w:tcW w:w="1701" w:type="dxa"/>
          </w:tcPr>
          <w:p w:rsidR="001B6B30" w:rsidRPr="003911C8" w:rsidRDefault="001B6B30" w:rsidP="00F92264">
            <w:pPr>
              <w:rPr>
                <w:bCs/>
              </w:rPr>
            </w:pPr>
            <w:r w:rsidRPr="001B6B30">
              <w:rPr>
                <w:bCs/>
                <w:color w:val="000000"/>
              </w:rPr>
              <w:t>«Профилактика детского дорожно-транспортного травматизма»</w:t>
            </w:r>
          </w:p>
        </w:tc>
        <w:tc>
          <w:tcPr>
            <w:tcW w:w="1701" w:type="dxa"/>
          </w:tcPr>
          <w:p w:rsidR="001B6B30" w:rsidRPr="003911C8" w:rsidRDefault="007E6277" w:rsidP="007729AA">
            <w:pPr>
              <w:rPr>
                <w:bCs/>
              </w:rPr>
            </w:pPr>
            <w:r>
              <w:rPr>
                <w:bCs/>
              </w:rPr>
              <w:t>Гурина А.С</w:t>
            </w:r>
            <w:r w:rsidR="001B6B30">
              <w:rPr>
                <w:bCs/>
              </w:rPr>
              <w:t>.</w:t>
            </w:r>
          </w:p>
        </w:tc>
        <w:tc>
          <w:tcPr>
            <w:tcW w:w="1985" w:type="dxa"/>
          </w:tcPr>
          <w:p w:rsidR="001B6B30" w:rsidRPr="00AD7104" w:rsidRDefault="001B6B30" w:rsidP="007729AA">
            <w:r>
              <w:t>«Дорога без опасности»</w:t>
            </w:r>
          </w:p>
        </w:tc>
        <w:tc>
          <w:tcPr>
            <w:tcW w:w="1701" w:type="dxa"/>
          </w:tcPr>
          <w:p w:rsidR="001B6B30" w:rsidRDefault="001B6B30" w:rsidP="001B6B30">
            <w:pPr>
              <w:rPr>
                <w:bCs/>
              </w:rPr>
            </w:pPr>
            <w:r>
              <w:rPr>
                <w:bCs/>
              </w:rPr>
              <w:t xml:space="preserve">Решением педагогического совета </w:t>
            </w:r>
          </w:p>
          <w:p w:rsidR="001B6B30" w:rsidRDefault="001B6B30" w:rsidP="001B6B30">
            <w:pPr>
              <w:rPr>
                <w:bCs/>
              </w:rPr>
            </w:pPr>
            <w:r>
              <w:rPr>
                <w:bCs/>
              </w:rPr>
              <w:t>от 30</w:t>
            </w:r>
            <w:r w:rsidRPr="009D5A8A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9D5A8A">
              <w:rPr>
                <w:bCs/>
              </w:rPr>
              <w:t>г</w:t>
            </w:r>
          </w:p>
          <w:p w:rsidR="001B6B30" w:rsidRDefault="001B6B30" w:rsidP="001B6B30">
            <w:pPr>
              <w:rPr>
                <w:bCs/>
              </w:rPr>
            </w:pPr>
            <w:r w:rsidRPr="009D5A8A">
              <w:rPr>
                <w:bCs/>
              </w:rPr>
              <w:t>Протокол № 1</w:t>
            </w:r>
          </w:p>
          <w:p w:rsidR="001B6B30" w:rsidRPr="003911C8" w:rsidRDefault="001B6B30" w:rsidP="007729AA">
            <w:pPr>
              <w:rPr>
                <w:bCs/>
              </w:rPr>
            </w:pPr>
          </w:p>
        </w:tc>
        <w:tc>
          <w:tcPr>
            <w:tcW w:w="1558" w:type="dxa"/>
          </w:tcPr>
          <w:p w:rsidR="001B6B30" w:rsidRPr="003911C8" w:rsidRDefault="001B6B30" w:rsidP="007729AA">
            <w:pPr>
              <w:rPr>
                <w:bCs/>
              </w:rPr>
            </w:pPr>
          </w:p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Pr="000A22FD" w:rsidRDefault="007E6277" w:rsidP="002A7327">
            <w:r>
              <w:t>Кружок «Я принимаю вызов»</w:t>
            </w:r>
          </w:p>
        </w:tc>
        <w:tc>
          <w:tcPr>
            <w:tcW w:w="1701" w:type="dxa"/>
          </w:tcPr>
          <w:p w:rsidR="007E6277" w:rsidRPr="006D3D93" w:rsidRDefault="007E6277" w:rsidP="002A7327">
            <w:r>
              <w:t>«Я принимаю вызов»</w:t>
            </w:r>
          </w:p>
        </w:tc>
        <w:tc>
          <w:tcPr>
            <w:tcW w:w="1701" w:type="dxa"/>
          </w:tcPr>
          <w:p w:rsidR="007E6277" w:rsidRPr="006D3D93" w:rsidRDefault="007E6277" w:rsidP="002A7327">
            <w:r>
              <w:t>Денисова Е.С.</w:t>
            </w:r>
          </w:p>
        </w:tc>
        <w:tc>
          <w:tcPr>
            <w:tcW w:w="1985" w:type="dxa"/>
          </w:tcPr>
          <w:p w:rsidR="007E6277" w:rsidRPr="00AD7104" w:rsidRDefault="007E6277" w:rsidP="002A7327">
            <w:r>
              <w:t>Программа профилактики наркомании «Я принимаю вызов»</w:t>
            </w:r>
          </w:p>
        </w:tc>
        <w:tc>
          <w:tcPr>
            <w:tcW w:w="1701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Pr="000A22FD" w:rsidRDefault="007E6277" w:rsidP="002A7327"/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Кружок «Удивительный Геленджик»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«Удивительный Геленджик»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</w:rPr>
              <w:t>Калинина В.В.</w:t>
            </w:r>
          </w:p>
        </w:tc>
        <w:tc>
          <w:tcPr>
            <w:tcW w:w="1985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Default="007E6277" w:rsidP="002A7327">
            <w:pPr>
              <w:rPr>
                <w:bCs/>
              </w:rPr>
            </w:pPr>
          </w:p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Кружок «Я познаю мир»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Я-исследователь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</w:rPr>
              <w:t>Белозерова М.Е.</w:t>
            </w:r>
          </w:p>
        </w:tc>
        <w:tc>
          <w:tcPr>
            <w:tcW w:w="1985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Default="007E6277" w:rsidP="002A7327">
            <w:pPr>
              <w:rPr>
                <w:bCs/>
              </w:rPr>
            </w:pPr>
          </w:p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Default="007E6277" w:rsidP="00D745D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Кружок «</w:t>
            </w:r>
            <w:r w:rsidR="00D745D3">
              <w:rPr>
                <w:bCs/>
                <w:color w:val="000000"/>
              </w:rPr>
              <w:t>Основы финансовой грамотности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«Финансовая грамотность»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</w:rPr>
              <w:t>Бондаренко С.Л.</w:t>
            </w:r>
          </w:p>
        </w:tc>
        <w:tc>
          <w:tcPr>
            <w:tcW w:w="1985" w:type="dxa"/>
          </w:tcPr>
          <w:p w:rsidR="007E6277" w:rsidRDefault="007E6277" w:rsidP="00D745D3">
            <w:pPr>
              <w:rPr>
                <w:bCs/>
              </w:rPr>
            </w:pPr>
            <w:r>
              <w:rPr>
                <w:bCs/>
              </w:rPr>
              <w:t>«</w:t>
            </w:r>
            <w:r w:rsidR="00D745D3">
              <w:rPr>
                <w:bCs/>
              </w:rPr>
              <w:t>Основы финансовой грамотности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</w:tcPr>
          <w:p w:rsidR="007E6277" w:rsidRPr="003911C8" w:rsidRDefault="007E6277" w:rsidP="007E627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7E6277" w:rsidRPr="003911C8" w:rsidRDefault="007E6277" w:rsidP="007E627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</w:t>
            </w:r>
          </w:p>
          <w:p w:rsidR="007E6277" w:rsidRPr="003911C8" w:rsidRDefault="007E6277" w:rsidP="007E627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Default="007E6277" w:rsidP="002A7327">
            <w:pPr>
              <w:rPr>
                <w:bCs/>
              </w:rPr>
            </w:pPr>
          </w:p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Кружок «Основы проектной и исследовательской деятельности»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проектной и исследовательской деятельности</w:t>
            </w:r>
          </w:p>
        </w:tc>
        <w:tc>
          <w:tcPr>
            <w:tcW w:w="1701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</w:rPr>
              <w:t>Белозерова М.Е.</w:t>
            </w:r>
          </w:p>
        </w:tc>
        <w:tc>
          <w:tcPr>
            <w:tcW w:w="1985" w:type="dxa"/>
          </w:tcPr>
          <w:p w:rsidR="007E6277" w:rsidRDefault="007E6277" w:rsidP="002A7327">
            <w:pPr>
              <w:rPr>
                <w:bCs/>
              </w:rPr>
            </w:pPr>
            <w:r>
              <w:rPr>
                <w:bCs/>
                <w:color w:val="000000"/>
              </w:rPr>
              <w:t>Основы проектной и исследовательской деятельности</w:t>
            </w:r>
          </w:p>
        </w:tc>
        <w:tc>
          <w:tcPr>
            <w:tcW w:w="1701" w:type="dxa"/>
          </w:tcPr>
          <w:p w:rsidR="007E6277" w:rsidRPr="003911C8" w:rsidRDefault="007E6277" w:rsidP="007E627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7E6277" w:rsidRPr="003911C8" w:rsidRDefault="007E6277" w:rsidP="007E6277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</w:t>
            </w:r>
          </w:p>
          <w:p w:rsidR="007E6277" w:rsidRPr="003911C8" w:rsidRDefault="007E6277" w:rsidP="007E627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Default="007E6277" w:rsidP="002A7327">
            <w:pPr>
              <w:rPr>
                <w:bCs/>
              </w:rPr>
            </w:pPr>
          </w:p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Кружок «Знатоки физики»</w:t>
            </w:r>
          </w:p>
        </w:tc>
        <w:tc>
          <w:tcPr>
            <w:tcW w:w="1701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«Знатоки физики»</w:t>
            </w:r>
          </w:p>
        </w:tc>
        <w:tc>
          <w:tcPr>
            <w:tcW w:w="1701" w:type="dxa"/>
          </w:tcPr>
          <w:p w:rsidR="007E6277" w:rsidRPr="003911C8" w:rsidRDefault="007E6277" w:rsidP="002A7327">
            <w:pPr>
              <w:rPr>
                <w:bCs/>
              </w:rPr>
            </w:pPr>
            <w:proofErr w:type="spellStart"/>
            <w:r w:rsidRPr="003911C8">
              <w:rPr>
                <w:bCs/>
              </w:rPr>
              <w:t>Мерхалева</w:t>
            </w:r>
            <w:proofErr w:type="spellEnd"/>
            <w:r w:rsidRPr="003911C8">
              <w:rPr>
                <w:bCs/>
              </w:rPr>
              <w:t xml:space="preserve"> Е.Ю.</w:t>
            </w:r>
          </w:p>
        </w:tc>
        <w:tc>
          <w:tcPr>
            <w:tcW w:w="1985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ООПОООМАОУСОШ№8 им. Ц.Л.Куникова</w:t>
            </w:r>
          </w:p>
        </w:tc>
        <w:tc>
          <w:tcPr>
            <w:tcW w:w="1701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от 30.08.201</w:t>
            </w:r>
            <w:r>
              <w:rPr>
                <w:bCs/>
              </w:rPr>
              <w:t>6</w:t>
            </w:r>
            <w:r w:rsidRPr="003911C8">
              <w:rPr>
                <w:bCs/>
              </w:rPr>
              <w:t>г</w:t>
            </w:r>
          </w:p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Pr="003911C8" w:rsidRDefault="007E6277" w:rsidP="002A7327">
            <w:pPr>
              <w:rPr>
                <w:bCs/>
              </w:rPr>
            </w:pPr>
            <w:r w:rsidRPr="003911C8">
              <w:rPr>
                <w:bCs/>
              </w:rPr>
              <w:t>Протокол МКО»ЦРО» №1 от 16.09.2016</w:t>
            </w:r>
          </w:p>
        </w:tc>
      </w:tr>
      <w:tr w:rsidR="007E6277" w:rsidRPr="00721395" w:rsidTr="007729AA">
        <w:tc>
          <w:tcPr>
            <w:tcW w:w="993" w:type="dxa"/>
          </w:tcPr>
          <w:p w:rsidR="007E6277" w:rsidRPr="007729AA" w:rsidRDefault="007E6277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6277" w:rsidRPr="003911C8" w:rsidRDefault="007E6277" w:rsidP="002A7327">
            <w:pPr>
              <w:rPr>
                <w:bCs/>
              </w:rPr>
            </w:pPr>
            <w:r>
              <w:rPr>
                <w:bCs/>
              </w:rPr>
              <w:t>Научная студия «Уроки настоящего»</w:t>
            </w:r>
          </w:p>
        </w:tc>
        <w:tc>
          <w:tcPr>
            <w:tcW w:w="1701" w:type="dxa"/>
          </w:tcPr>
          <w:p w:rsidR="007E6277" w:rsidRPr="003911C8" w:rsidRDefault="006F33BA" w:rsidP="002A7327">
            <w:pPr>
              <w:rPr>
                <w:bCs/>
              </w:rPr>
            </w:pPr>
            <w:r>
              <w:rPr>
                <w:bCs/>
              </w:rPr>
              <w:t>«Уроки настоящего»</w:t>
            </w:r>
          </w:p>
        </w:tc>
        <w:tc>
          <w:tcPr>
            <w:tcW w:w="1701" w:type="dxa"/>
          </w:tcPr>
          <w:p w:rsidR="007E6277" w:rsidRPr="003911C8" w:rsidRDefault="006F33BA" w:rsidP="002A7327">
            <w:pPr>
              <w:rPr>
                <w:bCs/>
              </w:rPr>
            </w:pPr>
            <w:proofErr w:type="spellStart"/>
            <w:r>
              <w:rPr>
                <w:bCs/>
              </w:rPr>
              <w:t>Шкабара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1985" w:type="dxa"/>
          </w:tcPr>
          <w:p w:rsidR="007E6277" w:rsidRPr="003911C8" w:rsidRDefault="006F33BA" w:rsidP="002A7327">
            <w:pPr>
              <w:rPr>
                <w:bCs/>
              </w:rPr>
            </w:pPr>
            <w:r>
              <w:rPr>
                <w:bCs/>
              </w:rPr>
              <w:t>М.Беленькая «Региональная инженерно-конструкторская школа «Лифт в будущее»</w:t>
            </w:r>
          </w:p>
        </w:tc>
        <w:tc>
          <w:tcPr>
            <w:tcW w:w="1701" w:type="dxa"/>
          </w:tcPr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7E6277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7E6277" w:rsidRPr="003911C8" w:rsidRDefault="007E6277" w:rsidP="002A7327">
            <w:pPr>
              <w:rPr>
                <w:bCs/>
              </w:rPr>
            </w:pPr>
          </w:p>
        </w:tc>
      </w:tr>
      <w:tr w:rsidR="006F33BA" w:rsidRPr="00721395" w:rsidTr="007729AA">
        <w:tc>
          <w:tcPr>
            <w:tcW w:w="993" w:type="dxa"/>
          </w:tcPr>
          <w:p w:rsidR="006F33BA" w:rsidRPr="007729AA" w:rsidRDefault="006F33BA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3BA" w:rsidRPr="006F33BA" w:rsidRDefault="006F33BA" w:rsidP="002A7327">
            <w:pPr>
              <w:rPr>
                <w:bCs/>
              </w:rPr>
            </w:pPr>
            <w:r w:rsidRPr="006F33BA">
              <w:rPr>
                <w:bCs/>
                <w:color w:val="000000"/>
              </w:rPr>
              <w:t>Профориентационный курс «Мой выбор» (Совместно с программой «Проектория»)</w:t>
            </w:r>
          </w:p>
        </w:tc>
        <w:tc>
          <w:tcPr>
            <w:tcW w:w="1701" w:type="dxa"/>
          </w:tcPr>
          <w:p w:rsidR="006F33BA" w:rsidRDefault="006F33BA" w:rsidP="002A7327">
            <w:pPr>
              <w:rPr>
                <w:bCs/>
              </w:rPr>
            </w:pPr>
            <w:r>
              <w:rPr>
                <w:bCs/>
              </w:rPr>
              <w:t>«Проектория»</w:t>
            </w:r>
          </w:p>
        </w:tc>
        <w:tc>
          <w:tcPr>
            <w:tcW w:w="1701" w:type="dxa"/>
          </w:tcPr>
          <w:p w:rsidR="006F33BA" w:rsidRDefault="006F33BA" w:rsidP="002A7327">
            <w:pPr>
              <w:rPr>
                <w:bCs/>
              </w:rPr>
            </w:pPr>
            <w:proofErr w:type="spellStart"/>
            <w:r>
              <w:rPr>
                <w:bCs/>
              </w:rPr>
              <w:t>Шкабара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1985" w:type="dxa"/>
          </w:tcPr>
          <w:p w:rsidR="006F33BA" w:rsidRDefault="006F33BA" w:rsidP="002A7327">
            <w:pPr>
              <w:rPr>
                <w:bCs/>
              </w:rPr>
            </w:pPr>
            <w:r>
              <w:rPr>
                <w:bCs/>
              </w:rPr>
              <w:t>Примерная программа ООП</w:t>
            </w:r>
          </w:p>
        </w:tc>
        <w:tc>
          <w:tcPr>
            <w:tcW w:w="1701" w:type="dxa"/>
          </w:tcPr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г.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6F33BA" w:rsidRPr="003911C8" w:rsidRDefault="006F33BA" w:rsidP="002A7327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B30" w:rsidRPr="003911C8" w:rsidRDefault="006F33BA" w:rsidP="007729AA">
            <w:pPr>
              <w:rPr>
                <w:bCs/>
              </w:rPr>
            </w:pPr>
            <w:r>
              <w:rPr>
                <w:bCs/>
              </w:rPr>
              <w:t>Лаборатория прототипирования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«Черчение и графика»</w:t>
            </w:r>
          </w:p>
        </w:tc>
        <w:tc>
          <w:tcPr>
            <w:tcW w:w="1701" w:type="dxa"/>
          </w:tcPr>
          <w:p w:rsidR="001B6B30" w:rsidRPr="003911C8" w:rsidRDefault="006F33BA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Прокопюк</w:t>
            </w:r>
            <w:proofErr w:type="spellEnd"/>
            <w:r>
              <w:rPr>
                <w:bCs/>
              </w:rPr>
              <w:t xml:space="preserve"> А.Г.</w:t>
            </w:r>
          </w:p>
          <w:p w:rsidR="001B6B30" w:rsidRPr="003911C8" w:rsidRDefault="001B6B30" w:rsidP="007729AA">
            <w:pPr>
              <w:rPr>
                <w:bCs/>
              </w:rPr>
            </w:pPr>
          </w:p>
        </w:tc>
        <w:tc>
          <w:tcPr>
            <w:tcW w:w="1985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«Черчение», авторы: А.Д. Ботвинников, И.С. </w:t>
            </w:r>
            <w:proofErr w:type="spellStart"/>
            <w:r w:rsidRPr="003911C8">
              <w:rPr>
                <w:bCs/>
              </w:rPr>
              <w:t>Вышнепольский</w:t>
            </w:r>
            <w:proofErr w:type="spellEnd"/>
            <w:r w:rsidRPr="003911C8">
              <w:rPr>
                <w:bCs/>
              </w:rPr>
              <w:t xml:space="preserve">, В.А. </w:t>
            </w:r>
            <w:proofErr w:type="spellStart"/>
            <w:r w:rsidRPr="003911C8">
              <w:rPr>
                <w:bCs/>
              </w:rPr>
              <w:t>Гервер</w:t>
            </w:r>
            <w:proofErr w:type="spellEnd"/>
            <w:r w:rsidRPr="003911C8">
              <w:rPr>
                <w:bCs/>
              </w:rPr>
              <w:t>, М. М. Селиверстов.- М.: Просвещение</w:t>
            </w:r>
          </w:p>
        </w:tc>
        <w:tc>
          <w:tcPr>
            <w:tcW w:w="1701" w:type="dxa"/>
          </w:tcPr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 w:rsidR="006F33BA"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 w:rsidR="006F33BA">
              <w:rPr>
                <w:bCs/>
              </w:rPr>
              <w:t>9</w:t>
            </w:r>
            <w:r w:rsidRPr="003911C8">
              <w:rPr>
                <w:bCs/>
              </w:rPr>
              <w:t>г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Pr="003911C8" w:rsidRDefault="001B6B30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Кружок «Математические </w:t>
            </w:r>
            <w:r>
              <w:rPr>
                <w:bCs/>
              </w:rPr>
              <w:t>игры</w:t>
            </w:r>
            <w:r w:rsidRPr="003911C8">
              <w:rPr>
                <w:bCs/>
              </w:rPr>
              <w:t>»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«Математические </w:t>
            </w:r>
            <w:r>
              <w:rPr>
                <w:bCs/>
              </w:rPr>
              <w:t>игры</w:t>
            </w:r>
            <w:r w:rsidRPr="003911C8">
              <w:rPr>
                <w:bCs/>
              </w:rPr>
              <w:t>»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Кругликова Ю.А.</w:t>
            </w:r>
          </w:p>
        </w:tc>
        <w:tc>
          <w:tcPr>
            <w:tcW w:w="1985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ООПОООМАОУСОШ№8 им. Ц.Л.Куникова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от 30.08.201</w:t>
            </w:r>
            <w:r>
              <w:rPr>
                <w:bCs/>
              </w:rPr>
              <w:t>6</w:t>
            </w:r>
            <w:r w:rsidRPr="003911C8">
              <w:rPr>
                <w:bCs/>
              </w:rPr>
              <w:t>г</w:t>
            </w:r>
          </w:p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Протокол МКО»ЦРО» №1 от 16.09.2016</w:t>
            </w:r>
          </w:p>
        </w:tc>
      </w:tr>
      <w:tr w:rsidR="006F33BA" w:rsidRPr="00721395" w:rsidTr="007729AA">
        <w:tc>
          <w:tcPr>
            <w:tcW w:w="993" w:type="dxa"/>
          </w:tcPr>
          <w:p w:rsidR="006F33BA" w:rsidRPr="007729AA" w:rsidRDefault="006F33BA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33BA" w:rsidRPr="003911C8" w:rsidRDefault="006F33BA" w:rsidP="007729AA">
            <w:pPr>
              <w:rPr>
                <w:bCs/>
              </w:rPr>
            </w:pPr>
            <w:r>
              <w:rPr>
                <w:bCs/>
              </w:rPr>
              <w:t>Клуб «Шаг в будущее»</w:t>
            </w:r>
          </w:p>
        </w:tc>
        <w:tc>
          <w:tcPr>
            <w:tcW w:w="1701" w:type="dxa"/>
          </w:tcPr>
          <w:p w:rsidR="006F33BA" w:rsidRPr="003911C8" w:rsidRDefault="006F33BA" w:rsidP="007729AA">
            <w:pPr>
              <w:rPr>
                <w:bCs/>
              </w:rPr>
            </w:pPr>
            <w:r>
              <w:rPr>
                <w:bCs/>
              </w:rPr>
              <w:t>«Шаг в будущее»</w:t>
            </w:r>
          </w:p>
        </w:tc>
        <w:tc>
          <w:tcPr>
            <w:tcW w:w="1701" w:type="dxa"/>
          </w:tcPr>
          <w:p w:rsidR="006F33BA" w:rsidRPr="003911C8" w:rsidRDefault="006F33BA" w:rsidP="007729AA">
            <w:pPr>
              <w:rPr>
                <w:bCs/>
              </w:rPr>
            </w:pPr>
            <w:r>
              <w:rPr>
                <w:bCs/>
              </w:rPr>
              <w:t>Гришина О.В.</w:t>
            </w:r>
          </w:p>
        </w:tc>
        <w:tc>
          <w:tcPr>
            <w:tcW w:w="1985" w:type="dxa"/>
          </w:tcPr>
          <w:p w:rsidR="006F33BA" w:rsidRPr="003911C8" w:rsidRDefault="006F33BA" w:rsidP="007729AA">
            <w:pPr>
              <w:rPr>
                <w:bCs/>
              </w:rPr>
            </w:pPr>
            <w:r w:rsidRPr="003911C8">
              <w:rPr>
                <w:bCs/>
              </w:rPr>
              <w:t>ООПОООМАОУСОШ№8 им. Ц.Л.Куникова</w:t>
            </w:r>
          </w:p>
        </w:tc>
        <w:tc>
          <w:tcPr>
            <w:tcW w:w="1701" w:type="dxa"/>
          </w:tcPr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6F33BA" w:rsidRPr="003911C8" w:rsidRDefault="006F33BA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 w:rsidRPr="005E64F7">
              <w:rPr>
                <w:bCs/>
                <w:color w:val="000000"/>
              </w:rPr>
              <w:t>Кружок «</w:t>
            </w:r>
            <w:r>
              <w:rPr>
                <w:bCs/>
                <w:color w:val="000000"/>
              </w:rPr>
              <w:t>Кисточка</w:t>
            </w:r>
            <w:r w:rsidRPr="005E64F7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«Кисточка»</w:t>
            </w:r>
          </w:p>
        </w:tc>
        <w:tc>
          <w:tcPr>
            <w:tcW w:w="1701" w:type="dxa"/>
          </w:tcPr>
          <w:p w:rsidR="001B6B30" w:rsidRPr="00623CF0" w:rsidRDefault="001B6B30" w:rsidP="007729AA">
            <w:pPr>
              <w:rPr>
                <w:bCs/>
              </w:rPr>
            </w:pPr>
            <w:r>
              <w:rPr>
                <w:bCs/>
              </w:rPr>
              <w:t>Бердникова Е.В.</w:t>
            </w:r>
          </w:p>
          <w:p w:rsidR="001B6B30" w:rsidRDefault="001B6B30" w:rsidP="007729AA">
            <w:pPr>
              <w:rPr>
                <w:bCs/>
              </w:rPr>
            </w:pPr>
          </w:p>
        </w:tc>
        <w:tc>
          <w:tcPr>
            <w:tcW w:w="1985" w:type="dxa"/>
          </w:tcPr>
          <w:p w:rsidR="001B6B30" w:rsidRDefault="001B6B30" w:rsidP="007729AA">
            <w:pPr>
              <w:rPr>
                <w:bCs/>
              </w:rPr>
            </w:pPr>
            <w:r w:rsidRPr="00B068C4">
              <w:rPr>
                <w:bCs/>
              </w:rPr>
              <w:lastRenderedPageBreak/>
              <w:t>Программа общеобразовател</w:t>
            </w:r>
            <w:r w:rsidRPr="00B068C4">
              <w:rPr>
                <w:bCs/>
              </w:rPr>
              <w:lastRenderedPageBreak/>
              <w:t xml:space="preserve">ьных учреждений. Изобразительное искусство и художественный труд. 1-8 классы» Автор-составитель Б. М. </w:t>
            </w:r>
            <w:proofErr w:type="spellStart"/>
            <w:r w:rsidRPr="00B068C4">
              <w:rPr>
                <w:bCs/>
              </w:rPr>
              <w:t>Неменский</w:t>
            </w:r>
            <w:proofErr w:type="spellEnd"/>
            <w:r w:rsidRPr="00B068C4">
              <w:rPr>
                <w:bCs/>
              </w:rPr>
              <w:t>.</w:t>
            </w:r>
          </w:p>
        </w:tc>
        <w:tc>
          <w:tcPr>
            <w:tcW w:w="1701" w:type="dxa"/>
          </w:tcPr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lastRenderedPageBreak/>
              <w:t>Решением педагогическо</w:t>
            </w:r>
            <w:r w:rsidRPr="003911C8">
              <w:rPr>
                <w:bCs/>
              </w:rPr>
              <w:lastRenderedPageBreak/>
              <w:t xml:space="preserve">го совета 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</w:t>
            </w:r>
          </w:p>
          <w:p w:rsidR="001B6B30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Default="001B6B30" w:rsidP="007729AA">
            <w:pPr>
              <w:rPr>
                <w:bCs/>
              </w:rPr>
            </w:pPr>
          </w:p>
        </w:tc>
      </w:tr>
      <w:tr w:rsidR="006F33BA" w:rsidRPr="00721395" w:rsidTr="007729AA">
        <w:tc>
          <w:tcPr>
            <w:tcW w:w="993" w:type="dxa"/>
          </w:tcPr>
          <w:p w:rsidR="006F33BA" w:rsidRPr="007729AA" w:rsidRDefault="006F33BA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6F33BA" w:rsidRPr="005E64F7" w:rsidRDefault="006F33BA" w:rsidP="007729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Студия современного танца</w:t>
            </w:r>
          </w:p>
        </w:tc>
        <w:tc>
          <w:tcPr>
            <w:tcW w:w="1701" w:type="dxa"/>
          </w:tcPr>
          <w:p w:rsidR="006F33BA" w:rsidRDefault="006F33BA" w:rsidP="007729AA">
            <w:pPr>
              <w:rPr>
                <w:bCs/>
              </w:rPr>
            </w:pPr>
            <w:r>
              <w:rPr>
                <w:bCs/>
              </w:rPr>
              <w:t>Танцы</w:t>
            </w:r>
          </w:p>
        </w:tc>
        <w:tc>
          <w:tcPr>
            <w:tcW w:w="1701" w:type="dxa"/>
          </w:tcPr>
          <w:p w:rsidR="006F33BA" w:rsidRDefault="006F33BA" w:rsidP="007729AA">
            <w:pPr>
              <w:rPr>
                <w:bCs/>
              </w:rPr>
            </w:pPr>
            <w:r>
              <w:rPr>
                <w:bCs/>
              </w:rPr>
              <w:t>Белозерова М.Е.</w:t>
            </w:r>
          </w:p>
        </w:tc>
        <w:tc>
          <w:tcPr>
            <w:tcW w:w="1985" w:type="dxa"/>
          </w:tcPr>
          <w:p w:rsidR="006F33BA" w:rsidRPr="00B068C4" w:rsidRDefault="006F33BA" w:rsidP="007729AA">
            <w:pPr>
              <w:rPr>
                <w:bCs/>
              </w:rPr>
            </w:pPr>
            <w:r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0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3911C8">
              <w:rPr>
                <w:bCs/>
              </w:rPr>
              <w:t>г</w:t>
            </w:r>
          </w:p>
          <w:p w:rsidR="006F33BA" w:rsidRPr="003911C8" w:rsidRDefault="006F33BA" w:rsidP="006F33B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6F33BA" w:rsidRDefault="006F33BA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 w:rsidRPr="005E64F7">
              <w:rPr>
                <w:bCs/>
                <w:color w:val="000000"/>
              </w:rPr>
              <w:t>Кружок «Робототехника»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 w:rsidRPr="005E64F7">
              <w:rPr>
                <w:bCs/>
                <w:color w:val="000000"/>
              </w:rPr>
              <w:t>«Робототехника»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Кудлаев Ю.А.</w:t>
            </w:r>
          </w:p>
        </w:tc>
        <w:tc>
          <w:tcPr>
            <w:tcW w:w="1985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 xml:space="preserve">Решением педагогического совета </w:t>
            </w:r>
          </w:p>
          <w:p w:rsidR="001B6B30" w:rsidRDefault="001B6B30" w:rsidP="007729AA">
            <w:pPr>
              <w:rPr>
                <w:bCs/>
              </w:rPr>
            </w:pPr>
            <w:r w:rsidRPr="009D5A8A">
              <w:rPr>
                <w:bCs/>
              </w:rPr>
              <w:t>от 31.08.201</w:t>
            </w:r>
            <w:r>
              <w:rPr>
                <w:bCs/>
              </w:rPr>
              <w:t>6</w:t>
            </w:r>
            <w:r w:rsidRPr="009D5A8A">
              <w:rPr>
                <w:bCs/>
              </w:rPr>
              <w:t>г</w:t>
            </w:r>
          </w:p>
          <w:p w:rsidR="001B6B30" w:rsidRDefault="001B6B30" w:rsidP="007729AA">
            <w:pPr>
              <w:rPr>
                <w:bCs/>
              </w:rPr>
            </w:pPr>
            <w:r w:rsidRPr="009D5A8A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Default="001B6B30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Кружок «История и современность кубанского казачества»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«История и современность кубанского казачества»</w:t>
            </w:r>
          </w:p>
        </w:tc>
        <w:tc>
          <w:tcPr>
            <w:tcW w:w="1701" w:type="dxa"/>
          </w:tcPr>
          <w:p w:rsidR="001B6B30" w:rsidRPr="007729AA" w:rsidRDefault="001B6B30" w:rsidP="007729A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Иванова Е.И.</w:t>
            </w:r>
          </w:p>
        </w:tc>
        <w:tc>
          <w:tcPr>
            <w:tcW w:w="1985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shd w:val="clear" w:color="auto" w:fill="FFFFFF"/>
              </w:rPr>
              <w:t xml:space="preserve"> «История Кубанского казачества» авторы: В.Н. </w:t>
            </w:r>
            <w:proofErr w:type="spellStart"/>
            <w:r w:rsidRPr="003911C8">
              <w:rPr>
                <w:shd w:val="clear" w:color="auto" w:fill="FFFFFF"/>
              </w:rPr>
              <w:t>Ратушняк</w:t>
            </w:r>
            <w:proofErr w:type="spellEnd"/>
            <w:r w:rsidRPr="003911C8">
              <w:rPr>
                <w:shd w:val="clear" w:color="auto" w:fill="FFFFFF"/>
              </w:rPr>
              <w:t xml:space="preserve">, О.В. </w:t>
            </w:r>
            <w:proofErr w:type="spellStart"/>
            <w:r w:rsidRPr="003911C8">
              <w:rPr>
                <w:shd w:val="clear" w:color="auto" w:fill="FFFFFF"/>
              </w:rPr>
              <w:t>Ратушняк</w:t>
            </w:r>
            <w:proofErr w:type="spellEnd"/>
            <w:r w:rsidRPr="003911C8">
              <w:rPr>
                <w:shd w:val="clear" w:color="auto" w:fill="FFFFFF"/>
              </w:rPr>
              <w:t>., Краснодар</w:t>
            </w:r>
          </w:p>
        </w:tc>
        <w:tc>
          <w:tcPr>
            <w:tcW w:w="1701" w:type="dxa"/>
          </w:tcPr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от 30.08.2017г</w:t>
            </w:r>
          </w:p>
          <w:p w:rsidR="001B6B30" w:rsidRPr="003911C8" w:rsidRDefault="001B6B30" w:rsidP="007729AA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Default="001B6B30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 w:rsidRPr="005E64F7">
              <w:rPr>
                <w:bCs/>
                <w:color w:val="000000"/>
              </w:rPr>
              <w:t>Кружок «Декоративно-прикладное творчество казачества»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 w:rsidRPr="005E64F7">
              <w:rPr>
                <w:bCs/>
                <w:color w:val="000000"/>
              </w:rPr>
              <w:t>«Декоративно-прикладное творчество казачества»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proofErr w:type="spellStart"/>
            <w:r>
              <w:rPr>
                <w:bCs/>
              </w:rPr>
              <w:t>Дремлюга</w:t>
            </w:r>
            <w:proofErr w:type="spellEnd"/>
            <w:r>
              <w:rPr>
                <w:bCs/>
              </w:rPr>
              <w:t xml:space="preserve"> Е.Э.</w:t>
            </w:r>
          </w:p>
        </w:tc>
        <w:tc>
          <w:tcPr>
            <w:tcW w:w="1985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Программа Технология 5-8 классы</w:t>
            </w:r>
          </w:p>
        </w:tc>
        <w:tc>
          <w:tcPr>
            <w:tcW w:w="1701" w:type="dxa"/>
          </w:tcPr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Pr="003911C8" w:rsidRDefault="001B6B30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Кружок «Традиционная культура кубанского казачества»</w:t>
            </w:r>
          </w:p>
        </w:tc>
        <w:tc>
          <w:tcPr>
            <w:tcW w:w="1701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«Традиционная культура кубанского казачества»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Калинина В.В.</w:t>
            </w:r>
          </w:p>
        </w:tc>
        <w:tc>
          <w:tcPr>
            <w:tcW w:w="1985" w:type="dxa"/>
          </w:tcPr>
          <w:p w:rsidR="001B6B30" w:rsidRDefault="001B6B30" w:rsidP="007729AA">
            <w:pPr>
              <w:rPr>
                <w:bCs/>
              </w:rPr>
            </w:pPr>
            <w:r w:rsidRPr="003911C8">
              <w:rPr>
                <w:shd w:val="clear" w:color="auto" w:fill="FFFFFF"/>
              </w:rPr>
              <w:t xml:space="preserve">«История Кубанского казачества» авторы: В.Н. </w:t>
            </w:r>
            <w:proofErr w:type="spellStart"/>
            <w:r w:rsidRPr="003911C8">
              <w:rPr>
                <w:shd w:val="clear" w:color="auto" w:fill="FFFFFF"/>
              </w:rPr>
              <w:t>Ратушняк</w:t>
            </w:r>
            <w:proofErr w:type="spellEnd"/>
            <w:r w:rsidRPr="003911C8">
              <w:rPr>
                <w:shd w:val="clear" w:color="auto" w:fill="FFFFFF"/>
              </w:rPr>
              <w:t xml:space="preserve">, О.В. </w:t>
            </w:r>
            <w:proofErr w:type="spellStart"/>
            <w:r w:rsidRPr="003911C8">
              <w:rPr>
                <w:shd w:val="clear" w:color="auto" w:fill="FFFFFF"/>
              </w:rPr>
              <w:t>Ратушняк</w:t>
            </w:r>
            <w:proofErr w:type="spellEnd"/>
            <w:r w:rsidRPr="003911C8">
              <w:rPr>
                <w:shd w:val="clear" w:color="auto" w:fill="FFFFFF"/>
              </w:rPr>
              <w:t>., Краснодар</w:t>
            </w:r>
          </w:p>
        </w:tc>
        <w:tc>
          <w:tcPr>
            <w:tcW w:w="1701" w:type="dxa"/>
          </w:tcPr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 xml:space="preserve">Решением педагогического совета 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от 3</w:t>
            </w:r>
            <w:r>
              <w:rPr>
                <w:bCs/>
              </w:rPr>
              <w:t>1</w:t>
            </w:r>
            <w:r w:rsidRPr="003911C8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3911C8">
              <w:rPr>
                <w:bCs/>
              </w:rPr>
              <w:t>г</w:t>
            </w:r>
          </w:p>
          <w:p w:rsidR="001B6B30" w:rsidRPr="003911C8" w:rsidRDefault="001B6B30" w:rsidP="008761CD">
            <w:pPr>
              <w:rPr>
                <w:bCs/>
              </w:rPr>
            </w:pPr>
            <w:r w:rsidRPr="003911C8">
              <w:rPr>
                <w:bCs/>
              </w:rPr>
              <w:t>Протокол № 1</w:t>
            </w:r>
          </w:p>
        </w:tc>
        <w:tc>
          <w:tcPr>
            <w:tcW w:w="1558" w:type="dxa"/>
          </w:tcPr>
          <w:p w:rsidR="001B6B30" w:rsidRPr="003911C8" w:rsidRDefault="001B6B30" w:rsidP="007729AA">
            <w:pPr>
              <w:rPr>
                <w:bCs/>
              </w:rPr>
            </w:pPr>
          </w:p>
        </w:tc>
      </w:tr>
      <w:tr w:rsidR="001B6B30" w:rsidRPr="00721395" w:rsidTr="007729AA">
        <w:tc>
          <w:tcPr>
            <w:tcW w:w="993" w:type="dxa"/>
          </w:tcPr>
          <w:p w:rsidR="001B6B30" w:rsidRPr="007729AA" w:rsidRDefault="001B6B30" w:rsidP="007729AA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Кружок «Вокальная студия»</w:t>
            </w:r>
          </w:p>
        </w:tc>
        <w:tc>
          <w:tcPr>
            <w:tcW w:w="1701" w:type="dxa"/>
          </w:tcPr>
          <w:p w:rsidR="001B6B30" w:rsidRPr="005E64F7" w:rsidRDefault="001B6B30" w:rsidP="007729A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«Вокальная студия»</w:t>
            </w:r>
          </w:p>
        </w:tc>
        <w:tc>
          <w:tcPr>
            <w:tcW w:w="1701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Никифоров О.А.</w:t>
            </w:r>
          </w:p>
        </w:tc>
        <w:tc>
          <w:tcPr>
            <w:tcW w:w="1985" w:type="dxa"/>
          </w:tcPr>
          <w:p w:rsidR="001B6B30" w:rsidRDefault="001B6B30" w:rsidP="007729AA">
            <w:pPr>
              <w:rPr>
                <w:bCs/>
              </w:rPr>
            </w:pPr>
            <w:r>
              <w:rPr>
                <w:bCs/>
              </w:rPr>
              <w:t>Примерная программа внеурочной деятельности</w:t>
            </w:r>
          </w:p>
        </w:tc>
        <w:tc>
          <w:tcPr>
            <w:tcW w:w="1701" w:type="dxa"/>
          </w:tcPr>
          <w:p w:rsidR="001B6B30" w:rsidRPr="006300BD" w:rsidRDefault="001B6B30" w:rsidP="00F92264">
            <w:pPr>
              <w:rPr>
                <w:bCs/>
              </w:rPr>
            </w:pPr>
            <w:r w:rsidRPr="006300BD">
              <w:rPr>
                <w:bCs/>
              </w:rPr>
              <w:t>Решением педагогического совета от 31.08.2018г Протокол № 1</w:t>
            </w:r>
          </w:p>
        </w:tc>
        <w:tc>
          <w:tcPr>
            <w:tcW w:w="1558" w:type="dxa"/>
          </w:tcPr>
          <w:p w:rsidR="001B6B30" w:rsidRDefault="001B6B30" w:rsidP="007729AA">
            <w:pPr>
              <w:rPr>
                <w:bCs/>
              </w:rPr>
            </w:pPr>
          </w:p>
        </w:tc>
      </w:tr>
    </w:tbl>
    <w:p w:rsidR="00B94AB4" w:rsidRDefault="00B94AB4" w:rsidP="00F774B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94AB4" w:rsidRDefault="00B94AB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B4" w:rsidRDefault="00B94AB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75" w:rsidRDefault="004C6A75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B4" w:rsidRDefault="00B94AB4" w:rsidP="0011462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27424" w:rsidRDefault="0062742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4" w:rsidRDefault="0062742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4" w:rsidRDefault="0062742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4" w:rsidRDefault="00627424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17" w:rsidRDefault="00925A0A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Курсы внеурочной деятельности,</w:t>
      </w:r>
    </w:p>
    <w:p w:rsidR="00925A0A" w:rsidRDefault="00925A0A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входящие в состав программ организационного раздела</w:t>
      </w:r>
    </w:p>
    <w:p w:rsidR="003342DF" w:rsidRDefault="00925A0A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  <w:r w:rsidR="003342DF">
        <w:rPr>
          <w:rFonts w:ascii="Times New Roman" w:hAnsi="Times New Roman" w:cs="Times New Roman"/>
          <w:b/>
          <w:sz w:val="28"/>
          <w:szCs w:val="28"/>
        </w:rPr>
        <w:t xml:space="preserve"> МАОУ СОШ№8 </w:t>
      </w:r>
    </w:p>
    <w:p w:rsidR="00925A0A" w:rsidRDefault="003342DF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Ц.Л.Куникова</w:t>
      </w:r>
    </w:p>
    <w:p w:rsidR="00925A0A" w:rsidRPr="00182317" w:rsidRDefault="00925A0A" w:rsidP="0018231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25A0A" w:rsidTr="00925A0A">
        <w:tc>
          <w:tcPr>
            <w:tcW w:w="4785" w:type="dxa"/>
          </w:tcPr>
          <w:p w:rsidR="00925A0A" w:rsidRDefault="00925A0A" w:rsidP="00925A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786" w:type="dxa"/>
          </w:tcPr>
          <w:p w:rsidR="00925A0A" w:rsidRDefault="00925A0A" w:rsidP="00925A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</w:tr>
      <w:tr w:rsidR="00925A0A" w:rsidTr="00925A0A">
        <w:tc>
          <w:tcPr>
            <w:tcW w:w="4785" w:type="dxa"/>
          </w:tcPr>
          <w:p w:rsidR="00925A0A" w:rsidRDefault="00925A0A" w:rsidP="00125F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универсальных учебных действий</w:t>
            </w:r>
          </w:p>
        </w:tc>
        <w:tc>
          <w:tcPr>
            <w:tcW w:w="4786" w:type="dxa"/>
          </w:tcPr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ED1C65">
              <w:rPr>
                <w:bCs/>
                <w:color w:val="000000"/>
                <w:sz w:val="28"/>
                <w:szCs w:val="28"/>
              </w:rPr>
              <w:t>«Математические игры»,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ED1C65">
              <w:rPr>
                <w:bCs/>
                <w:color w:val="000000"/>
                <w:sz w:val="28"/>
                <w:szCs w:val="28"/>
              </w:rPr>
              <w:t>«Знатоки физики»</w:t>
            </w:r>
            <w:r w:rsidR="002C30AF">
              <w:rPr>
                <w:bCs/>
                <w:color w:val="000000"/>
                <w:sz w:val="28"/>
                <w:szCs w:val="28"/>
              </w:rPr>
              <w:t>,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Лаборатория прототипирования</w:t>
            </w:r>
            <w:r w:rsidR="002C30AF">
              <w:rPr>
                <w:bCs/>
                <w:color w:val="000000"/>
                <w:sz w:val="28"/>
                <w:szCs w:val="28"/>
              </w:rPr>
              <w:t>,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2C30AF">
              <w:rPr>
                <w:bCs/>
                <w:color w:val="000000"/>
                <w:sz w:val="28"/>
                <w:szCs w:val="28"/>
              </w:rPr>
              <w:t>«</w:t>
            </w:r>
            <w:r w:rsidR="005F60D7">
              <w:rPr>
                <w:bCs/>
                <w:color w:val="000000"/>
                <w:sz w:val="28"/>
                <w:szCs w:val="28"/>
              </w:rPr>
              <w:t>Кисточка</w:t>
            </w:r>
            <w:r w:rsidR="002C30AF">
              <w:rPr>
                <w:bCs/>
                <w:color w:val="000000"/>
                <w:sz w:val="28"/>
                <w:szCs w:val="28"/>
              </w:rPr>
              <w:t>»,</w:t>
            </w:r>
          </w:p>
          <w:p w:rsidR="005F60D7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Клуб </w:t>
            </w:r>
            <w:r w:rsidR="005F60D7">
              <w:rPr>
                <w:bCs/>
                <w:color w:val="000000"/>
                <w:sz w:val="28"/>
                <w:szCs w:val="28"/>
              </w:rPr>
              <w:t>«Шаг в будущее»,</w:t>
            </w:r>
          </w:p>
          <w:p w:rsidR="00925A0A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2C30AF">
              <w:rPr>
                <w:bCs/>
                <w:color w:val="000000"/>
                <w:sz w:val="28"/>
                <w:szCs w:val="28"/>
              </w:rPr>
              <w:t>«История и современность кубанского казачества»</w:t>
            </w:r>
            <w:r w:rsidR="005F60D7">
              <w:rPr>
                <w:bCs/>
                <w:color w:val="000000"/>
                <w:sz w:val="28"/>
                <w:szCs w:val="28"/>
              </w:rPr>
              <w:t>,</w:t>
            </w:r>
          </w:p>
          <w:p w:rsidR="005B493E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5B493E">
              <w:rPr>
                <w:bCs/>
                <w:color w:val="000000"/>
                <w:sz w:val="28"/>
                <w:szCs w:val="28"/>
              </w:rPr>
              <w:t>«Традиционная культура кубанского казачества»,</w:t>
            </w:r>
          </w:p>
          <w:p w:rsidR="00863D36" w:rsidRDefault="002A7327" w:rsidP="005B493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5F60D7">
              <w:rPr>
                <w:bCs/>
                <w:color w:val="000000"/>
                <w:sz w:val="28"/>
                <w:szCs w:val="28"/>
              </w:rPr>
              <w:t>«Декоративно-прикладное творчество казачества»,</w:t>
            </w:r>
          </w:p>
          <w:p w:rsidR="00145221" w:rsidRDefault="002A7327" w:rsidP="005B493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 </w:t>
            </w:r>
            <w:r w:rsidR="00145221">
              <w:rPr>
                <w:bCs/>
                <w:color w:val="000000"/>
                <w:sz w:val="28"/>
                <w:szCs w:val="28"/>
              </w:rPr>
              <w:t>«Основы проектной и исследовательской деятельности»</w:t>
            </w:r>
          </w:p>
          <w:p w:rsidR="002A7327" w:rsidRDefault="002A7327" w:rsidP="002A732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 «Финансовая  грамотность»</w:t>
            </w:r>
          </w:p>
          <w:p w:rsidR="002A7327" w:rsidRDefault="002A7327" w:rsidP="002A732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Научная студия «Уроки настоящего»</w:t>
            </w:r>
          </w:p>
          <w:p w:rsidR="002A7327" w:rsidRPr="002C30AF" w:rsidRDefault="002A7327" w:rsidP="002A7327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Курс «Мой выбор»</w:t>
            </w:r>
          </w:p>
        </w:tc>
      </w:tr>
      <w:tr w:rsidR="00925A0A" w:rsidTr="00925A0A">
        <w:tc>
          <w:tcPr>
            <w:tcW w:w="4785" w:type="dxa"/>
          </w:tcPr>
          <w:p w:rsidR="00925A0A" w:rsidRDefault="00925A0A" w:rsidP="00125F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 и социализация обучающихся</w:t>
            </w:r>
          </w:p>
        </w:tc>
        <w:tc>
          <w:tcPr>
            <w:tcW w:w="4786" w:type="dxa"/>
          </w:tcPr>
          <w:p w:rsidR="002A7327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Секция </w:t>
            </w:r>
            <w:r w:rsidR="002C30AF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Самбо</w:t>
            </w:r>
            <w:r w:rsidR="002C30AF">
              <w:rPr>
                <w:bCs/>
                <w:color w:val="000000"/>
                <w:sz w:val="28"/>
                <w:szCs w:val="28"/>
              </w:rPr>
              <w:t>»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3342DF">
              <w:rPr>
                <w:bCs/>
                <w:color w:val="000000"/>
                <w:sz w:val="28"/>
                <w:szCs w:val="28"/>
              </w:rPr>
              <w:t xml:space="preserve">«Авиамоделирование», </w:t>
            </w: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3342DF">
              <w:rPr>
                <w:bCs/>
                <w:color w:val="000000"/>
                <w:sz w:val="28"/>
                <w:szCs w:val="28"/>
              </w:rPr>
              <w:t>«Робототехника»,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Секция </w:t>
            </w:r>
            <w:r w:rsidR="002C30AF">
              <w:rPr>
                <w:bCs/>
                <w:color w:val="000000"/>
                <w:sz w:val="28"/>
                <w:szCs w:val="28"/>
              </w:rPr>
              <w:t>«Баскетб</w:t>
            </w:r>
            <w:r w:rsidR="003342DF">
              <w:rPr>
                <w:bCs/>
                <w:color w:val="000000"/>
                <w:sz w:val="28"/>
                <w:szCs w:val="28"/>
              </w:rPr>
              <w:t xml:space="preserve">ол», 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Секция </w:t>
            </w:r>
            <w:r w:rsidR="003342DF">
              <w:rPr>
                <w:bCs/>
                <w:color w:val="000000"/>
                <w:sz w:val="28"/>
                <w:szCs w:val="28"/>
              </w:rPr>
              <w:t>«Шахматы»,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Секция </w:t>
            </w:r>
            <w:r w:rsidR="002C30AF">
              <w:rPr>
                <w:bCs/>
                <w:color w:val="000000"/>
                <w:sz w:val="28"/>
                <w:szCs w:val="28"/>
              </w:rPr>
              <w:t>«</w:t>
            </w:r>
            <w:r w:rsidR="0047510E">
              <w:rPr>
                <w:bCs/>
                <w:color w:val="000000"/>
                <w:sz w:val="28"/>
                <w:szCs w:val="28"/>
              </w:rPr>
              <w:t>Спортивные игры</w:t>
            </w:r>
            <w:r w:rsidR="003342DF">
              <w:rPr>
                <w:bCs/>
                <w:color w:val="000000"/>
                <w:sz w:val="28"/>
                <w:szCs w:val="28"/>
              </w:rPr>
              <w:t>»</w:t>
            </w:r>
            <w:r w:rsidR="002C30AF">
              <w:rPr>
                <w:bCs/>
                <w:color w:val="000000"/>
                <w:sz w:val="28"/>
                <w:szCs w:val="28"/>
              </w:rPr>
              <w:t>,</w:t>
            </w:r>
          </w:p>
          <w:p w:rsidR="0047510E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47510E">
              <w:rPr>
                <w:bCs/>
                <w:color w:val="000000"/>
                <w:sz w:val="28"/>
                <w:szCs w:val="28"/>
              </w:rPr>
              <w:t>«Я выбираю спорт»</w:t>
            </w:r>
          </w:p>
          <w:p w:rsidR="002A7327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Курс «Физическая подготовка»</w:t>
            </w:r>
          </w:p>
          <w:p w:rsidR="00863D36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ED1C65">
              <w:rPr>
                <w:bCs/>
                <w:color w:val="000000"/>
                <w:sz w:val="28"/>
                <w:szCs w:val="28"/>
              </w:rPr>
              <w:t>«ОПК</w:t>
            </w:r>
            <w:r w:rsidR="00863D36">
              <w:rPr>
                <w:bCs/>
                <w:color w:val="000000"/>
                <w:sz w:val="28"/>
                <w:szCs w:val="28"/>
              </w:rPr>
              <w:t>»</w:t>
            </w:r>
            <w:r w:rsidR="002C30AF">
              <w:rPr>
                <w:bCs/>
                <w:color w:val="000000"/>
                <w:sz w:val="28"/>
                <w:szCs w:val="28"/>
              </w:rPr>
              <w:t>,</w:t>
            </w:r>
          </w:p>
          <w:p w:rsidR="002C30AF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Секция </w:t>
            </w:r>
            <w:r w:rsidR="002C30AF">
              <w:rPr>
                <w:bCs/>
                <w:color w:val="000000"/>
                <w:sz w:val="28"/>
                <w:szCs w:val="28"/>
              </w:rPr>
              <w:t>«Здоровый образ жизни»,</w:t>
            </w:r>
          </w:p>
          <w:p w:rsidR="004F51E3" w:rsidRDefault="002A7327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4F51E3">
              <w:rPr>
                <w:bCs/>
                <w:color w:val="000000"/>
                <w:sz w:val="28"/>
                <w:szCs w:val="28"/>
              </w:rPr>
              <w:t>«</w:t>
            </w:r>
            <w:r w:rsidR="002C733D">
              <w:rPr>
                <w:bCs/>
                <w:color w:val="000000"/>
                <w:sz w:val="28"/>
                <w:szCs w:val="28"/>
              </w:rPr>
              <w:t>Школа безопасности</w:t>
            </w:r>
            <w:r w:rsidR="004F51E3">
              <w:rPr>
                <w:bCs/>
                <w:color w:val="000000"/>
                <w:sz w:val="28"/>
                <w:szCs w:val="28"/>
              </w:rPr>
              <w:t>»,</w:t>
            </w:r>
          </w:p>
          <w:p w:rsidR="00863D36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Клуб </w:t>
            </w:r>
            <w:r w:rsidR="00863D36">
              <w:rPr>
                <w:bCs/>
                <w:color w:val="000000"/>
                <w:sz w:val="28"/>
                <w:szCs w:val="28"/>
              </w:rPr>
              <w:t>«Я</w:t>
            </w:r>
            <w:r w:rsidR="009C04CD">
              <w:rPr>
                <w:bCs/>
                <w:color w:val="000000"/>
                <w:sz w:val="28"/>
                <w:szCs w:val="28"/>
              </w:rPr>
              <w:t>-</w:t>
            </w:r>
            <w:r w:rsidR="00863D36">
              <w:rPr>
                <w:bCs/>
                <w:color w:val="000000"/>
                <w:sz w:val="28"/>
                <w:szCs w:val="28"/>
              </w:rPr>
              <w:t xml:space="preserve"> пограничник», </w:t>
            </w:r>
          </w:p>
          <w:p w:rsidR="00863D36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Клуб </w:t>
            </w:r>
            <w:r w:rsidR="00863D36">
              <w:rPr>
                <w:bCs/>
                <w:color w:val="000000"/>
                <w:sz w:val="28"/>
                <w:szCs w:val="28"/>
              </w:rPr>
              <w:t>« Мы</w:t>
            </w:r>
            <w:r w:rsidR="009C04CD">
              <w:rPr>
                <w:bCs/>
                <w:color w:val="000000"/>
                <w:sz w:val="28"/>
                <w:szCs w:val="28"/>
              </w:rPr>
              <w:t>-</w:t>
            </w:r>
            <w:r w:rsidR="00863D36">
              <w:rPr>
                <w:bCs/>
                <w:color w:val="000000"/>
                <w:sz w:val="28"/>
                <w:szCs w:val="28"/>
              </w:rPr>
              <w:t xml:space="preserve"> юнармейцы», </w:t>
            </w:r>
          </w:p>
          <w:p w:rsidR="005F60D7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5F60D7">
              <w:rPr>
                <w:bCs/>
                <w:color w:val="000000"/>
                <w:sz w:val="28"/>
                <w:szCs w:val="28"/>
              </w:rPr>
              <w:t>«Актуальные вопросы антитеррористического образования и воспитания на современном этапе»,</w:t>
            </w:r>
          </w:p>
          <w:p w:rsidR="004F51E3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 </w:t>
            </w:r>
            <w:r w:rsidR="004F51E3">
              <w:rPr>
                <w:bCs/>
                <w:color w:val="000000"/>
                <w:sz w:val="28"/>
                <w:szCs w:val="28"/>
              </w:rPr>
              <w:t>«Я принимаю вызов»,</w:t>
            </w:r>
          </w:p>
          <w:p w:rsidR="004F51E3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Кружок «</w:t>
            </w:r>
            <w:r w:rsidR="004F51E3">
              <w:rPr>
                <w:bCs/>
                <w:color w:val="000000"/>
                <w:sz w:val="28"/>
                <w:szCs w:val="28"/>
              </w:rPr>
              <w:t>Профилактика детского дорожно-транспортного травматизма»,</w:t>
            </w:r>
          </w:p>
          <w:p w:rsidR="004F51E3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Вокальная студия</w:t>
            </w:r>
            <w:r w:rsidR="004F51E3">
              <w:rPr>
                <w:bCs/>
                <w:color w:val="000000"/>
                <w:sz w:val="28"/>
                <w:szCs w:val="28"/>
              </w:rPr>
              <w:t>,</w:t>
            </w:r>
          </w:p>
          <w:p w:rsidR="004F51E3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Кружок </w:t>
            </w:r>
            <w:r w:rsidR="00114623">
              <w:rPr>
                <w:bCs/>
                <w:color w:val="000000"/>
                <w:sz w:val="28"/>
                <w:szCs w:val="28"/>
              </w:rPr>
              <w:t>«Удивительный Геленджик»</w:t>
            </w:r>
          </w:p>
          <w:p w:rsidR="005F60D7" w:rsidRPr="00863D36" w:rsidRDefault="002A7327" w:rsidP="00863D3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Студия современного танца</w:t>
            </w:r>
          </w:p>
        </w:tc>
      </w:tr>
      <w:tr w:rsidR="00145221" w:rsidTr="00925A0A">
        <w:tc>
          <w:tcPr>
            <w:tcW w:w="4785" w:type="dxa"/>
          </w:tcPr>
          <w:p w:rsidR="00145221" w:rsidRDefault="00145221" w:rsidP="00125F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4786" w:type="dxa"/>
          </w:tcPr>
          <w:p w:rsidR="00145221" w:rsidRDefault="00145221" w:rsidP="002C30A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25A0A" w:rsidRDefault="00925A0A" w:rsidP="00125F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21" w:rsidRDefault="00086E78" w:rsidP="00086E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 xml:space="preserve">План </w:t>
      </w:r>
    </w:p>
    <w:p w:rsidR="002507BB" w:rsidRDefault="00086E78" w:rsidP="00086E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организации деятельности ученических сообществ</w:t>
      </w:r>
    </w:p>
    <w:p w:rsidR="00086E78" w:rsidRPr="00086E78" w:rsidRDefault="00086E78" w:rsidP="00086E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 xml:space="preserve"> (подростковых коллективов</w:t>
      </w:r>
      <w:r w:rsidR="009B03D3">
        <w:rPr>
          <w:b/>
          <w:color w:val="000000"/>
          <w:sz w:val="28"/>
          <w:szCs w:val="28"/>
        </w:rPr>
        <w:t>, групп старшеклассников</w:t>
      </w:r>
      <w:r w:rsidRPr="00086E78">
        <w:rPr>
          <w:b/>
          <w:color w:val="000000"/>
          <w:sz w:val="28"/>
          <w:szCs w:val="28"/>
        </w:rPr>
        <w:t>).</w:t>
      </w:r>
    </w:p>
    <w:p w:rsidR="004106A4" w:rsidRPr="00086E78" w:rsidRDefault="004106A4" w:rsidP="004106A4">
      <w:pPr>
        <w:ind w:firstLine="720"/>
        <w:jc w:val="both"/>
        <w:rPr>
          <w:color w:val="000000"/>
          <w:sz w:val="28"/>
          <w:szCs w:val="28"/>
        </w:rPr>
      </w:pPr>
      <w:r w:rsidRPr="00086E78">
        <w:rPr>
          <w:color w:val="000000"/>
          <w:sz w:val="28"/>
          <w:szCs w:val="28"/>
        </w:rPr>
        <w:t>На основе совместной деятельности педагогов и учащихся для достижения целей объединяющих детей</w:t>
      </w:r>
      <w:r w:rsidRPr="00086E78">
        <w:rPr>
          <w:sz w:val="28"/>
          <w:szCs w:val="28"/>
        </w:rPr>
        <w:t xml:space="preserve"> в М</w:t>
      </w:r>
      <w:r>
        <w:rPr>
          <w:sz w:val="28"/>
          <w:szCs w:val="28"/>
        </w:rPr>
        <w:t>АОУ</w:t>
      </w:r>
      <w:r w:rsidRPr="00086E78">
        <w:rPr>
          <w:sz w:val="28"/>
          <w:szCs w:val="28"/>
        </w:rPr>
        <w:t xml:space="preserve"> ООШ № </w:t>
      </w:r>
      <w:r>
        <w:rPr>
          <w:sz w:val="28"/>
          <w:szCs w:val="28"/>
        </w:rPr>
        <w:t xml:space="preserve">8 им. Ц.Л.Куникова </w:t>
      </w:r>
      <w:r w:rsidRPr="00086E78">
        <w:rPr>
          <w:sz w:val="28"/>
          <w:szCs w:val="28"/>
        </w:rPr>
        <w:t xml:space="preserve"> действует Детская общественная организация  «</w:t>
      </w:r>
      <w:r>
        <w:rPr>
          <w:sz w:val="28"/>
          <w:szCs w:val="28"/>
        </w:rPr>
        <w:t>Солнцедар</w:t>
      </w:r>
      <w:r w:rsidRPr="00086E78">
        <w:rPr>
          <w:sz w:val="28"/>
          <w:szCs w:val="28"/>
        </w:rPr>
        <w:t>».</w:t>
      </w:r>
    </w:p>
    <w:p w:rsidR="004106A4" w:rsidRPr="00086E78" w:rsidRDefault="004106A4" w:rsidP="004106A4">
      <w:pPr>
        <w:ind w:firstLine="720"/>
        <w:jc w:val="both"/>
        <w:rPr>
          <w:b/>
          <w:color w:val="000000"/>
          <w:sz w:val="28"/>
          <w:szCs w:val="28"/>
        </w:rPr>
      </w:pPr>
      <w:r w:rsidRPr="00086E78">
        <w:rPr>
          <w:color w:val="000000"/>
          <w:sz w:val="28"/>
          <w:szCs w:val="28"/>
        </w:rPr>
        <w:t xml:space="preserve">Членами </w:t>
      </w:r>
      <w:r w:rsidRPr="00086E78">
        <w:rPr>
          <w:sz w:val="28"/>
          <w:szCs w:val="28"/>
        </w:rPr>
        <w:t>ДОО «</w:t>
      </w:r>
      <w:r>
        <w:rPr>
          <w:sz w:val="28"/>
          <w:szCs w:val="28"/>
        </w:rPr>
        <w:t>Солнцедар</w:t>
      </w:r>
      <w:r w:rsidRPr="00086E78">
        <w:rPr>
          <w:sz w:val="28"/>
          <w:szCs w:val="28"/>
        </w:rPr>
        <w:t xml:space="preserve">» </w:t>
      </w:r>
      <w:r w:rsidRPr="00086E78">
        <w:rPr>
          <w:color w:val="000000"/>
          <w:sz w:val="28"/>
          <w:szCs w:val="28"/>
        </w:rPr>
        <w:t xml:space="preserve">являются учащиеся школы, добровольно изъявившие желание участвовать в любом из направлений  общественно-полезной работы детской организации. </w:t>
      </w:r>
    </w:p>
    <w:p w:rsidR="00A569B8" w:rsidRDefault="004106A4" w:rsidP="004106A4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086E78">
        <w:rPr>
          <w:color w:val="000000"/>
          <w:sz w:val="28"/>
          <w:szCs w:val="28"/>
        </w:rPr>
        <w:t>Курсы внеурочной деятельности, входящие в данный план:</w:t>
      </w:r>
    </w:p>
    <w:p w:rsidR="004F51E3" w:rsidRDefault="002A7327" w:rsidP="00A569B8">
      <w:pPr>
        <w:pStyle w:val="af1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</w:t>
      </w:r>
      <w:r w:rsidR="004106A4" w:rsidRPr="00A569B8">
        <w:rPr>
          <w:color w:val="000000"/>
          <w:sz w:val="28"/>
          <w:szCs w:val="28"/>
        </w:rPr>
        <w:t xml:space="preserve"> «</w:t>
      </w:r>
      <w:r w:rsidR="004F51E3">
        <w:rPr>
          <w:color w:val="000000"/>
          <w:sz w:val="28"/>
          <w:szCs w:val="28"/>
        </w:rPr>
        <w:t xml:space="preserve"> Мы</w:t>
      </w:r>
      <w:r>
        <w:rPr>
          <w:color w:val="000000"/>
          <w:sz w:val="28"/>
          <w:szCs w:val="28"/>
        </w:rPr>
        <w:t>-</w:t>
      </w:r>
      <w:r w:rsidR="004F51E3">
        <w:rPr>
          <w:color w:val="000000"/>
          <w:sz w:val="28"/>
          <w:szCs w:val="28"/>
        </w:rPr>
        <w:t xml:space="preserve"> ю</w:t>
      </w:r>
      <w:r w:rsidR="005B493E">
        <w:rPr>
          <w:color w:val="000000"/>
          <w:sz w:val="28"/>
          <w:szCs w:val="28"/>
        </w:rPr>
        <w:t>нарм</w:t>
      </w:r>
      <w:r w:rsidR="004F51E3">
        <w:rPr>
          <w:color w:val="000000"/>
          <w:sz w:val="28"/>
          <w:szCs w:val="28"/>
        </w:rPr>
        <w:t>ейцы</w:t>
      </w:r>
      <w:r w:rsidR="004106A4" w:rsidRPr="00A569B8">
        <w:rPr>
          <w:color w:val="000000"/>
          <w:sz w:val="28"/>
          <w:szCs w:val="28"/>
        </w:rPr>
        <w:t xml:space="preserve">», </w:t>
      </w:r>
    </w:p>
    <w:p w:rsidR="004106A4" w:rsidRPr="00A569B8" w:rsidRDefault="002A7327" w:rsidP="00A569B8">
      <w:pPr>
        <w:pStyle w:val="af1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</w:t>
      </w:r>
      <w:r w:rsidR="004106A4" w:rsidRPr="00A569B8">
        <w:rPr>
          <w:color w:val="000000"/>
          <w:sz w:val="28"/>
          <w:szCs w:val="28"/>
        </w:rPr>
        <w:t>«Я</w:t>
      </w:r>
      <w:r>
        <w:rPr>
          <w:color w:val="000000"/>
          <w:sz w:val="28"/>
          <w:szCs w:val="28"/>
        </w:rPr>
        <w:t>-</w:t>
      </w:r>
      <w:r w:rsidR="004106A4" w:rsidRPr="00A569B8">
        <w:rPr>
          <w:color w:val="000000"/>
          <w:sz w:val="28"/>
          <w:szCs w:val="28"/>
        </w:rPr>
        <w:t xml:space="preserve"> пограничник»</w:t>
      </w:r>
      <w:r w:rsidR="004F51E3">
        <w:rPr>
          <w:color w:val="000000"/>
          <w:sz w:val="28"/>
          <w:szCs w:val="28"/>
        </w:rPr>
        <w:t>,</w:t>
      </w:r>
    </w:p>
    <w:p w:rsidR="004106A4" w:rsidRDefault="004F51E3" w:rsidP="004F51E3">
      <w:pPr>
        <w:pStyle w:val="af1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45A6F" w:rsidRPr="00A569B8">
        <w:rPr>
          <w:color w:val="000000"/>
          <w:sz w:val="28"/>
          <w:szCs w:val="28"/>
        </w:rPr>
        <w:t xml:space="preserve">рганизация жизни ученических сообществ </w:t>
      </w:r>
      <w:r w:rsidR="00086E78" w:rsidRPr="00A569B8">
        <w:rPr>
          <w:sz w:val="28"/>
          <w:szCs w:val="28"/>
        </w:rPr>
        <w:t>МАОУ</w:t>
      </w:r>
      <w:r w:rsidR="001A00F5" w:rsidRPr="00A569B8">
        <w:rPr>
          <w:sz w:val="28"/>
          <w:szCs w:val="28"/>
        </w:rPr>
        <w:t xml:space="preserve"> С</w:t>
      </w:r>
      <w:r w:rsidR="00086E78" w:rsidRPr="00A569B8">
        <w:rPr>
          <w:sz w:val="28"/>
          <w:szCs w:val="28"/>
        </w:rPr>
        <w:t>ОШ № 8 им. Ц.Л.Куникова</w:t>
      </w:r>
      <w:r w:rsidR="00C45A6F" w:rsidRPr="00A569B8">
        <w:rPr>
          <w:sz w:val="28"/>
          <w:szCs w:val="28"/>
        </w:rPr>
        <w:t xml:space="preserve"> проходит в рамках</w:t>
      </w:r>
      <w:r>
        <w:rPr>
          <w:sz w:val="28"/>
          <w:szCs w:val="28"/>
        </w:rPr>
        <w:t xml:space="preserve"> д</w:t>
      </w:r>
      <w:r w:rsidR="00C45A6F" w:rsidRPr="004F51E3">
        <w:rPr>
          <w:sz w:val="28"/>
          <w:szCs w:val="28"/>
        </w:rPr>
        <w:t>етской общественной организации</w:t>
      </w:r>
      <w:r w:rsidR="00086E78" w:rsidRPr="004F51E3">
        <w:rPr>
          <w:sz w:val="28"/>
          <w:szCs w:val="28"/>
        </w:rPr>
        <w:t xml:space="preserve">  «Солнцедар»</w:t>
      </w:r>
      <w:r>
        <w:rPr>
          <w:sz w:val="28"/>
          <w:szCs w:val="28"/>
        </w:rPr>
        <w:t>.</w:t>
      </w:r>
    </w:p>
    <w:p w:rsidR="004F51E3" w:rsidRDefault="004F51E3" w:rsidP="004F51E3">
      <w:pPr>
        <w:pStyle w:val="af1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школкино</w:t>
      </w:r>
      <w:proofErr w:type="spellEnd"/>
      <w:r>
        <w:rPr>
          <w:sz w:val="28"/>
          <w:szCs w:val="28"/>
        </w:rPr>
        <w:t>,</w:t>
      </w:r>
    </w:p>
    <w:p w:rsidR="004106A4" w:rsidRPr="004F51E3" w:rsidRDefault="00C45A6F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F51E3">
        <w:rPr>
          <w:sz w:val="28"/>
          <w:szCs w:val="28"/>
        </w:rPr>
        <w:t>в сфере школьного ученического самоуправлени</w:t>
      </w:r>
      <w:r w:rsidR="004106A4" w:rsidRPr="004F51E3">
        <w:rPr>
          <w:sz w:val="28"/>
          <w:szCs w:val="28"/>
        </w:rPr>
        <w:t>я-</w:t>
      </w:r>
      <w:r w:rsidR="00F84F6D" w:rsidRPr="004F51E3">
        <w:rPr>
          <w:sz w:val="28"/>
          <w:szCs w:val="28"/>
        </w:rPr>
        <w:t xml:space="preserve">Совет обучающихся, </w:t>
      </w:r>
    </w:p>
    <w:p w:rsidR="004106A4" w:rsidRPr="004106A4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>участия в детско-юношеских организациях и движениях,</w:t>
      </w:r>
    </w:p>
    <w:p w:rsidR="004106A4" w:rsidRPr="004106A4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 xml:space="preserve"> школьных и внешкольных организациях; </w:t>
      </w:r>
    </w:p>
    <w:p w:rsidR="004106A4" w:rsidRPr="004106A4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 xml:space="preserve">через приобщение обучающихся к общественной деятельности и школьным традициям, </w:t>
      </w:r>
    </w:p>
    <w:p w:rsidR="004106A4" w:rsidRPr="004106A4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 xml:space="preserve">участие обучающихся в деятельности производственных, </w:t>
      </w:r>
    </w:p>
    <w:p w:rsidR="004106A4" w:rsidRPr="004106A4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 xml:space="preserve">творческих объединений, благотворительных организаций, </w:t>
      </w:r>
    </w:p>
    <w:p w:rsidR="004106A4" w:rsidRPr="004106A4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>в экологическом просвещении сверстников, родителей, населения;</w:t>
      </w:r>
    </w:p>
    <w:p w:rsidR="00086E78" w:rsidRPr="004F51E3" w:rsidRDefault="00F84F6D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06A4">
        <w:rPr>
          <w:sz w:val="28"/>
          <w:szCs w:val="28"/>
        </w:rPr>
        <w:t xml:space="preserve"> в благоустройстве школы, класса, района, города, партнерства с общественными организац</w:t>
      </w:r>
      <w:r w:rsidR="004F51E3">
        <w:rPr>
          <w:sz w:val="28"/>
          <w:szCs w:val="28"/>
        </w:rPr>
        <w:t>иями  и объединениями,</w:t>
      </w:r>
    </w:p>
    <w:p w:rsidR="004F51E3" w:rsidRPr="004F51E3" w:rsidRDefault="004F51E3" w:rsidP="004106A4">
      <w:pPr>
        <w:pStyle w:val="af1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,</w:t>
      </w:r>
    </w:p>
    <w:p w:rsidR="004F51E3" w:rsidRDefault="004F51E3" w:rsidP="004F51E3">
      <w:pPr>
        <w:pStyle w:val="af1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социально-значимые акции.</w:t>
      </w:r>
    </w:p>
    <w:p w:rsidR="004C6A75" w:rsidRPr="004F51E3" w:rsidRDefault="004C6A75" w:rsidP="004C6A75">
      <w:pPr>
        <w:pStyle w:val="af1"/>
        <w:ind w:left="1665"/>
        <w:rPr>
          <w:color w:val="000000"/>
          <w:sz w:val="28"/>
          <w:szCs w:val="28"/>
        </w:rPr>
      </w:pPr>
    </w:p>
    <w:tbl>
      <w:tblPr>
        <w:tblW w:w="10324" w:type="dxa"/>
        <w:tblInd w:w="-459" w:type="dxa"/>
        <w:tblLayout w:type="fixed"/>
        <w:tblLook w:val="0000"/>
      </w:tblPr>
      <w:tblGrid>
        <w:gridCol w:w="981"/>
        <w:gridCol w:w="2858"/>
        <w:gridCol w:w="1679"/>
        <w:gridCol w:w="1633"/>
        <w:gridCol w:w="986"/>
        <w:gridCol w:w="2187"/>
      </w:tblGrid>
      <w:tr w:rsidR="004C6A75" w:rsidRPr="00601D38" w:rsidTr="0023580E">
        <w:trPr>
          <w:trHeight w:val="66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/>
              </w:rPr>
              <w:t>№ П/п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/>
              </w:rPr>
              <w:t>Наименование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/>
              </w:rPr>
              <w:t>Дата проведения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/>
              </w:rPr>
              <w:t>Место проведения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/>
              </w:rPr>
              <w:t>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/>
              </w:rPr>
              <w:t>Ответственный</w:t>
            </w:r>
          </w:p>
        </w:tc>
      </w:tr>
      <w:tr w:rsidR="004C6A75" w:rsidRPr="00601D38" w:rsidTr="0023580E">
        <w:trPr>
          <w:trHeight w:val="10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E4298A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/>
              </w:rPr>
            </w:pPr>
            <w:r w:rsidRPr="00601D38">
              <w:rPr>
                <w:bCs/>
              </w:rPr>
              <w:t>Ед</w:t>
            </w:r>
            <w:r>
              <w:rPr>
                <w:bCs/>
              </w:rPr>
              <w:t xml:space="preserve">иный </w:t>
            </w:r>
            <w:proofErr w:type="spellStart"/>
            <w:r>
              <w:rPr>
                <w:bCs/>
              </w:rPr>
              <w:t>Всекубанский</w:t>
            </w:r>
            <w:proofErr w:type="spellEnd"/>
            <w:r>
              <w:rPr>
                <w:bCs/>
              </w:rPr>
              <w:t xml:space="preserve"> классный 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</w:pPr>
            <w:r w:rsidRPr="00601D38">
              <w:t>0</w:t>
            </w:r>
            <w:r w:rsidR="002A7327">
              <w:t>2</w:t>
            </w:r>
            <w:r w:rsidRPr="00601D38">
              <w:t>.09.201</w:t>
            </w:r>
            <w:r w:rsidR="002A7327">
              <w:t>9</w:t>
            </w:r>
            <w:r>
              <w:t>,</w:t>
            </w:r>
          </w:p>
          <w:p w:rsidR="004C6A75" w:rsidRPr="00601D38" w:rsidRDefault="004C6A75" w:rsidP="002A7327">
            <w:pPr>
              <w:snapToGrid w:val="0"/>
            </w:pPr>
            <w:r>
              <w:t>24.05.20</w:t>
            </w:r>
            <w:r w:rsidR="002A7327"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Классные кабинеты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1-11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  <w:rPr>
                <w:b/>
              </w:rPr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rPr>
          <w:trHeight w:val="10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E4298A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rPr>
                <w:bCs/>
              </w:rPr>
            </w:pPr>
            <w:r>
              <w:rPr>
                <w:bCs/>
              </w:rPr>
              <w:t>День Бородинского сражения русской армии под командованием М.И. Кутузова с французской армией»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A7327">
            <w:pPr>
              <w:snapToGrid w:val="0"/>
            </w:pPr>
            <w:r>
              <w:t>8.09.20</w:t>
            </w:r>
            <w:r w:rsidR="002A7327"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3947C6" w:rsidRDefault="004C6A75" w:rsidP="0023580E">
            <w:r w:rsidRPr="003947C6">
              <w:t>Классные кабинеты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3947C6" w:rsidRDefault="004C6A75" w:rsidP="0023580E">
            <w:pPr>
              <w:jc w:val="center"/>
            </w:pPr>
            <w:r w:rsidRPr="003947C6">
              <w:t>1-11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jc w:val="center"/>
            </w:pPr>
            <w:r w:rsidRPr="003947C6">
              <w:t>ШУС</w:t>
            </w:r>
          </w:p>
        </w:tc>
      </w:tr>
      <w:tr w:rsidR="004C6A75" w:rsidRPr="00601D38" w:rsidTr="0023580E">
        <w:trPr>
          <w:trHeight w:val="87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E4298A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Интеллектуальная игра «Что? Где? Когда?»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в течение</w:t>
            </w:r>
          </w:p>
          <w:p w:rsidR="004C6A75" w:rsidRPr="00601D38" w:rsidRDefault="004C6A75" w:rsidP="0023580E">
            <w:r w:rsidRPr="00601D38">
              <w:t>года</w:t>
            </w:r>
          </w:p>
          <w:p w:rsidR="004C6A75" w:rsidRPr="00601D38" w:rsidRDefault="004C6A75" w:rsidP="002A7327">
            <w:r w:rsidRPr="00601D38">
              <w:t>201</w:t>
            </w:r>
            <w:r w:rsidR="002A7327">
              <w:t>9</w:t>
            </w:r>
            <w:r w:rsidRPr="00601D38">
              <w:t>-20</w:t>
            </w:r>
            <w:r w:rsidR="002A7327">
              <w:t>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ЮФУ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rPr>
          <w:trHeight w:val="1086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E4298A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rPr>
                <w:bCs/>
              </w:rPr>
              <w:t>Торжественная линейка, посвященная,  образованию Краснодарского края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A7327">
            <w:pPr>
              <w:snapToGrid w:val="0"/>
            </w:pPr>
            <w:r w:rsidRPr="00601D38">
              <w:t>13.09.20</w:t>
            </w:r>
            <w:r w:rsidR="002A7327">
              <w:t>19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Двор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1-11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Выборы президента ученического самоуправления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</w:pPr>
            <w:r w:rsidRPr="00601D38">
              <w:t>1</w:t>
            </w:r>
            <w:r>
              <w:t>9</w:t>
            </w:r>
            <w:r w:rsidRPr="00601D38">
              <w:t xml:space="preserve">. 10. </w:t>
            </w:r>
            <w:r w:rsidR="00D10EF9">
              <w:t>19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9 -11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proofErr w:type="spellStart"/>
            <w:r>
              <w:t>Шелоков</w:t>
            </w:r>
            <w:proofErr w:type="spellEnd"/>
            <w:r>
              <w:t xml:space="preserve"> Н.П.</w:t>
            </w: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З</w:t>
            </w:r>
            <w:r w:rsidRPr="00601D38">
              <w:t>аседание школьного самоуправления.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</w:pPr>
            <w:r>
              <w:t>24</w:t>
            </w:r>
            <w:r w:rsidRPr="00601D38">
              <w:t>.10.1</w:t>
            </w:r>
            <w:r w:rsidR="00D10EF9">
              <w:t>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Актовый</w:t>
            </w:r>
          </w:p>
          <w:p w:rsidR="004C6A75" w:rsidRPr="00601D38" w:rsidRDefault="004C6A75" w:rsidP="0023580E">
            <w:r w:rsidRPr="00601D38">
              <w:t>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Актив 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  <w:jc w:val="center"/>
            </w:pPr>
            <w:proofErr w:type="spellStart"/>
            <w:r>
              <w:t>Хорышев</w:t>
            </w:r>
            <w:proofErr w:type="spellEnd"/>
            <w:r>
              <w:t xml:space="preserve"> К.-</w:t>
            </w:r>
          </w:p>
          <w:p w:rsidR="004C6A75" w:rsidRPr="00601D38" w:rsidRDefault="004C6A75" w:rsidP="0023580E">
            <w:pPr>
              <w:snapToGrid w:val="0"/>
              <w:jc w:val="center"/>
            </w:pPr>
            <w:r w:rsidRPr="00601D38">
              <w:t xml:space="preserve">президент </w:t>
            </w: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rPr>
          <w:trHeight w:val="10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Выпуск школьной</w:t>
            </w:r>
            <w:r>
              <w:t xml:space="preserve"> видео-</w:t>
            </w:r>
            <w:r w:rsidRPr="00601D38">
              <w:t>газеты «</w:t>
            </w:r>
            <w:proofErr w:type="spellStart"/>
            <w:r>
              <w:t>Школкино</w:t>
            </w:r>
            <w:proofErr w:type="spellEnd"/>
            <w:r w:rsidRPr="00601D38"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в течение</w:t>
            </w:r>
          </w:p>
          <w:p w:rsidR="004C6A75" w:rsidRPr="00601D38" w:rsidRDefault="004C6A75" w:rsidP="0023580E">
            <w:r w:rsidRPr="00601D38">
              <w:t>года,</w:t>
            </w:r>
          </w:p>
          <w:p w:rsidR="004C6A75" w:rsidRPr="00601D38" w:rsidRDefault="004C6A75" w:rsidP="0023580E">
            <w:r w:rsidRPr="00601D38">
              <w:t>ежемесячно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Съемочная группа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  <w:jc w:val="center"/>
            </w:pPr>
            <w:proofErr w:type="spellStart"/>
            <w:r>
              <w:t>Хорышев</w:t>
            </w:r>
            <w:proofErr w:type="spellEnd"/>
            <w:r>
              <w:t xml:space="preserve"> К.-</w:t>
            </w:r>
          </w:p>
          <w:p w:rsidR="004C6A75" w:rsidRPr="00601D38" w:rsidRDefault="004C6A75" w:rsidP="0023580E">
            <w:pPr>
              <w:jc w:val="center"/>
            </w:pPr>
            <w:r>
              <w:t>режиссер, сценарист, главный редактор</w:t>
            </w:r>
          </w:p>
        </w:tc>
      </w:tr>
      <w:tr w:rsidR="004C6A75" w:rsidRPr="00601D38" w:rsidTr="0023580E">
        <w:trPr>
          <w:trHeight w:val="103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Круглый стол  «Я-пешеход»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1 раз в полугодие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  <w:jc w:val="center"/>
            </w:pPr>
            <w:r>
              <w:t>Сотрудники ГИБДД,</w:t>
            </w:r>
          </w:p>
          <w:p w:rsidR="004C6A75" w:rsidRDefault="004C6A75" w:rsidP="0023580E">
            <w:pPr>
              <w:snapToGrid w:val="0"/>
              <w:jc w:val="center"/>
            </w:pPr>
            <w:r>
              <w:t>Щелоков Н.П.</w:t>
            </w:r>
          </w:p>
        </w:tc>
      </w:tr>
      <w:tr w:rsidR="004C6A75" w:rsidRPr="00601D38" w:rsidTr="0023580E">
        <w:trPr>
          <w:trHeight w:val="120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 xml:space="preserve">Проведение </w:t>
            </w:r>
            <w:r>
              <w:t xml:space="preserve">субботников по уборке </w:t>
            </w:r>
            <w:proofErr w:type="spellStart"/>
            <w:r>
              <w:t>мкр</w:t>
            </w:r>
            <w:proofErr w:type="spellEnd"/>
            <w:r>
              <w:t>. Северного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в течение</w:t>
            </w:r>
          </w:p>
          <w:p w:rsidR="004C6A75" w:rsidRPr="00601D38" w:rsidRDefault="004C6A75" w:rsidP="0023580E">
            <w:r w:rsidRPr="00601D38">
              <w:t>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 xml:space="preserve">Заседания </w:t>
            </w:r>
            <w:r>
              <w:t>школьного ученического самоуправления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каждая пятница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самоуправление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jc w:val="center"/>
            </w:pPr>
            <w:r>
              <w:rPr>
                <w:bCs/>
                <w:color w:val="000000"/>
              </w:rPr>
              <w:t xml:space="preserve">Щелоков Н.П., Сгибнева А.С. </w:t>
            </w:r>
            <w:proofErr w:type="spellStart"/>
            <w:r>
              <w:rPr>
                <w:bCs/>
                <w:color w:val="000000"/>
              </w:rPr>
              <w:t>Хорышев</w:t>
            </w:r>
            <w:proofErr w:type="spellEnd"/>
            <w:r>
              <w:rPr>
                <w:bCs/>
                <w:color w:val="000000"/>
              </w:rPr>
              <w:t xml:space="preserve"> К.</w:t>
            </w:r>
          </w:p>
        </w:tc>
      </w:tr>
      <w:tr w:rsidR="001F76A1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A1" w:rsidRPr="001F76A1" w:rsidRDefault="001F76A1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A1" w:rsidRPr="001F76A1" w:rsidRDefault="001F76A1" w:rsidP="0023580E">
            <w:pPr>
              <w:snapToGrid w:val="0"/>
            </w:pPr>
            <w:r w:rsidRPr="001F76A1">
              <w:t>«Безопасное колесо» Проведение школьного этапа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A1" w:rsidRPr="00302BFA" w:rsidRDefault="001F76A1" w:rsidP="0023580E">
            <w:pPr>
              <w:snapToGrid w:val="0"/>
              <w:rPr>
                <w:color w:val="FF000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A1" w:rsidRPr="00B0468B" w:rsidRDefault="001F76A1" w:rsidP="0023580E">
            <w:r w:rsidRPr="00B0468B">
              <w:t>самоуправление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A1" w:rsidRPr="00B0468B" w:rsidRDefault="001F76A1" w:rsidP="0023580E">
            <w:r w:rsidRPr="00B0468B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A1" w:rsidRDefault="001F76A1" w:rsidP="0023580E">
            <w:r w:rsidRPr="00B0468B">
              <w:t xml:space="preserve">Щелоков Н.П., Сгибнева А.С. </w:t>
            </w:r>
            <w:proofErr w:type="spellStart"/>
            <w:r w:rsidRPr="00B0468B">
              <w:t>Хорышев</w:t>
            </w:r>
            <w:proofErr w:type="spellEnd"/>
            <w:r w:rsidRPr="00B0468B">
              <w:t xml:space="preserve"> К.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 xml:space="preserve"> Совет «Форум действий»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 w:rsidRPr="00601D38">
              <w:t>27.10.1</w:t>
            </w:r>
            <w:r w:rsidR="00D10EF9">
              <w:t>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самоуправление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Организация и проведение акции «Чистый класс»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1 раз в месяц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Проведение акции «Молодёжь за здоровый образ жизни» (</w:t>
            </w:r>
            <w:proofErr w:type="spellStart"/>
            <w:r w:rsidRPr="00601D38">
              <w:t>антинарко</w:t>
            </w:r>
            <w:proofErr w:type="spellEnd"/>
            <w:r w:rsidRPr="00601D38"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в течение 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МА</w:t>
            </w:r>
            <w:r w:rsidRPr="00601D38">
              <w:t xml:space="preserve">ОУ СОШ № </w:t>
            </w:r>
            <w: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8-11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Учебные занятия  по антитеррористической безопасности с привлечение сотрудников различных ведомственных служб»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B67C96" w:rsidRDefault="004C6A75" w:rsidP="0023580E">
            <w:pPr>
              <w:jc w:val="center"/>
            </w:pPr>
            <w:r w:rsidRPr="00B67C96">
              <w:t>МАОУ СОШ № 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B67C96" w:rsidRDefault="004C6A75" w:rsidP="0023580E">
            <w:pPr>
              <w:jc w:val="center"/>
            </w:pPr>
            <w:r>
              <w:t>1-</w:t>
            </w:r>
            <w:r w:rsidRPr="00B67C96"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jc w:val="center"/>
            </w:pPr>
            <w:r w:rsidRPr="00B67C96"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 xml:space="preserve">Оказание помощи в проведении школьного и </w:t>
            </w:r>
            <w:r>
              <w:t xml:space="preserve">муниципального этапов </w:t>
            </w:r>
            <w:r w:rsidRPr="00601D38">
              <w:t xml:space="preserve"> предметных олимпиад.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сентябрь-октябрь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6</w:t>
            </w:r>
            <w:r w:rsidRPr="00601D38">
              <w:t>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 xml:space="preserve">Классные часы по соблюдению безопасности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1 раз в месяц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Классные кабинеты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  <w:jc w:val="center"/>
            </w:pPr>
            <w:r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jc w:val="both"/>
            </w:pPr>
            <w:r>
              <w:t>Мероприятие «Праздник осени»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>
              <w:t>09</w:t>
            </w:r>
            <w:r w:rsidRPr="00601D38">
              <w:t>.11.201</w:t>
            </w:r>
            <w:r w:rsidR="00D10EF9"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9-11-е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 xml:space="preserve">Мероприятия, посвященные празднованию Дня </w:t>
            </w:r>
            <w:r w:rsidRPr="00601D38">
              <w:lastRenderedPageBreak/>
              <w:t>матери.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lastRenderedPageBreak/>
              <w:t>ноябрь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День конституции РФ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>
              <w:t>12.12.201</w:t>
            </w:r>
            <w:r w:rsidR="00D10EF9"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uppressAutoHyphens w:val="0"/>
              <w:ind w:hanging="108"/>
              <w:jc w:val="both"/>
              <w:rPr>
                <w:bCs/>
                <w:lang w:eastAsia="ru-RU"/>
              </w:rPr>
            </w:pPr>
            <w:proofErr w:type="spellStart"/>
            <w:r w:rsidRPr="00601D38">
              <w:rPr>
                <w:bCs/>
                <w:lang w:eastAsia="ru-RU"/>
              </w:rPr>
              <w:t>Антинарко</w:t>
            </w:r>
            <w:proofErr w:type="spellEnd"/>
            <w:r w:rsidRPr="00601D38">
              <w:rPr>
                <w:bCs/>
                <w:lang w:eastAsia="ru-RU"/>
              </w:rPr>
              <w:t>. Круглый стол</w:t>
            </w:r>
          </w:p>
          <w:p w:rsidR="004C6A75" w:rsidRPr="00601D38" w:rsidRDefault="004C6A75" w:rsidP="0023580E">
            <w:pPr>
              <w:snapToGrid w:val="0"/>
              <w:jc w:val="both"/>
            </w:pPr>
            <w:r w:rsidRPr="00601D38">
              <w:rPr>
                <w:bCs/>
              </w:rPr>
              <w:t>«</w:t>
            </w:r>
            <w:r>
              <w:rPr>
                <w:bCs/>
              </w:rPr>
              <w:t>Я принимаю вызов</w:t>
            </w:r>
            <w:r w:rsidRPr="00601D38">
              <w:rPr>
                <w:bCs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  <w:rPr>
                <w:b/>
              </w:rPr>
            </w:pPr>
            <w:r w:rsidRPr="00601D38">
              <w:rPr>
                <w:bCs/>
              </w:rPr>
              <w:t>25.11.201</w:t>
            </w:r>
            <w:r w:rsidR="00D10EF9">
              <w:rPr>
                <w:bCs/>
              </w:rPr>
              <w:t>9</w:t>
            </w:r>
            <w:r w:rsidRPr="00601D38">
              <w:rPr>
                <w:bCs/>
              </w:rPr>
              <w:t>г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 xml:space="preserve">10- е </w:t>
            </w:r>
            <w:proofErr w:type="spellStart"/>
            <w:r w:rsidRPr="00601D38">
              <w:t>кл</w:t>
            </w:r>
            <w:proofErr w:type="spellEnd"/>
            <w:r w:rsidRPr="00601D38">
              <w:t>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EF9" w:rsidRDefault="004C6A75" w:rsidP="00D10EF9">
            <w:pPr>
              <w:snapToGrid w:val="0"/>
            </w:pPr>
            <w:proofErr w:type="spellStart"/>
            <w:r>
              <w:t>ШУС,</w:t>
            </w:r>
            <w:r w:rsidR="00D10EF9">
              <w:t>Гурина</w:t>
            </w:r>
            <w:proofErr w:type="spellEnd"/>
            <w:r w:rsidR="00D10EF9">
              <w:t xml:space="preserve"> А.С. педагог-организатор,</w:t>
            </w:r>
          </w:p>
          <w:p w:rsidR="004C6A75" w:rsidRPr="00601D38" w:rsidRDefault="00D10EF9" w:rsidP="00D10EF9">
            <w:pPr>
              <w:snapToGrid w:val="0"/>
            </w:pPr>
            <w:r>
              <w:t>психолог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Отчет старост 5-11 классов о работе в первом полугодии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21</w:t>
            </w:r>
            <w:r w:rsidRPr="00601D38">
              <w:t>.12.1</w:t>
            </w:r>
            <w:r w:rsidR="00D10EF9">
              <w:t>9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Президентский совет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 xml:space="preserve">Новогодний </w:t>
            </w:r>
            <w:r>
              <w:t>маскарад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>
              <w:t>24</w:t>
            </w:r>
            <w:r w:rsidRPr="00601D38">
              <w:t>.12.1</w:t>
            </w:r>
            <w:r w:rsidR="00D10EF9">
              <w:t>9</w:t>
            </w:r>
            <w:r w:rsidRPr="00601D38">
              <w:t>.</w:t>
            </w:r>
            <w:r>
              <w:t>-29.12.1</w:t>
            </w:r>
            <w:r w:rsidR="00D10EF9"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Месячник оборонно-массовой и военно-патриотической работы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jc w:val="center"/>
            </w:pPr>
            <w:r>
              <w:t>Январь-февраль</w:t>
            </w:r>
          </w:p>
          <w:p w:rsidR="004C6A75" w:rsidRPr="00601D38" w:rsidRDefault="004C6A75" w:rsidP="00D10EF9">
            <w:pPr>
              <w:jc w:val="center"/>
            </w:pPr>
            <w:r w:rsidRPr="00601D38">
              <w:t>20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1</w:t>
            </w:r>
            <w:r w:rsidRPr="00601D38">
              <w:t>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>
              <w:t>Заседание клуба «Патриот»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 w:rsidRPr="00601D38">
              <w:t>февраль 20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r w:rsidRPr="006A6CB3">
              <w:tab/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Организация и проведение вечера «Встреча выпускников»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>
              <w:t>0</w:t>
            </w:r>
            <w:r w:rsidR="00D10EF9">
              <w:t xml:space="preserve">1.02.20 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День самоуправления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 w:rsidRPr="00601D38">
              <w:t xml:space="preserve">07. 03. 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10-11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Праздничное поздравление к Международному женскому дню.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 w:rsidRPr="00601D38">
              <w:t xml:space="preserve">07. 03. 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Всемирный день здоровья.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апрель</w:t>
            </w:r>
          </w:p>
          <w:p w:rsidR="004C6A75" w:rsidRPr="00601D38" w:rsidRDefault="004C6A75" w:rsidP="00D10EF9">
            <w:pPr>
              <w:jc w:val="center"/>
            </w:pPr>
            <w:r w:rsidRPr="00601D38">
              <w:t>201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Стадион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Участие в движении «</w:t>
            </w:r>
            <w:r>
              <w:t>Волонтеры Геленджика»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в течение года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8-11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Мероприятия, посвященные 7</w:t>
            </w:r>
            <w:r>
              <w:t>4</w:t>
            </w:r>
            <w:r w:rsidRPr="00601D38">
              <w:t>-летию Победы в Великой Отечественной войне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1-9 мая</w:t>
            </w:r>
          </w:p>
          <w:p w:rsidR="004C6A75" w:rsidRPr="00601D38" w:rsidRDefault="004C6A75" w:rsidP="00D10EF9">
            <w:pPr>
              <w:jc w:val="center"/>
            </w:pPr>
            <w:r w:rsidRPr="00601D38">
              <w:t>20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>
              <w:t>1</w:t>
            </w:r>
            <w:r w:rsidRPr="00601D38">
              <w:t>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Отчет старост 5-11 классов о работе во втором полугодии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D10EF9">
            <w:pPr>
              <w:snapToGrid w:val="0"/>
              <w:jc w:val="center"/>
            </w:pPr>
            <w:r w:rsidRPr="00601D38">
              <w:t>17.0</w:t>
            </w:r>
            <w:r>
              <w:t>5</w:t>
            </w:r>
            <w:r w:rsidRPr="00601D38">
              <w:t>.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Актовый зал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Последний звонок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2</w:t>
            </w:r>
            <w:r>
              <w:t>4</w:t>
            </w:r>
            <w:r w:rsidRPr="00601D38">
              <w:t xml:space="preserve"> мая</w:t>
            </w:r>
          </w:p>
          <w:p w:rsidR="004C6A75" w:rsidRPr="00601D38" w:rsidRDefault="004C6A75" w:rsidP="00D10EF9">
            <w:pPr>
              <w:jc w:val="center"/>
            </w:pPr>
            <w:r w:rsidRPr="00601D38">
              <w:t>20</w:t>
            </w:r>
            <w:r w:rsidR="00D10EF9">
              <w:t>20</w:t>
            </w:r>
            <w:r w:rsidRPr="00601D38">
              <w:t>г.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Стадион школы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5-11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  <w:tr w:rsidR="004C6A75" w:rsidRPr="00601D38" w:rsidTr="0023580E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4C6A75">
            <w:pPr>
              <w:numPr>
                <w:ilvl w:val="0"/>
                <w:numId w:val="25"/>
              </w:numPr>
              <w:suppressAutoHyphens w:val="0"/>
              <w:snapToGrid w:val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</w:pPr>
            <w:r w:rsidRPr="00601D38">
              <w:t>Участие в краевом форуме молодежного актива «Регион 93»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Летний период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A75" w:rsidRPr="00601D38" w:rsidRDefault="004C6A75" w:rsidP="0023580E">
            <w:pPr>
              <w:snapToGrid w:val="0"/>
              <w:jc w:val="center"/>
            </w:pPr>
            <w:r w:rsidRPr="00601D38">
              <w:t>9-11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75" w:rsidRDefault="004C6A75" w:rsidP="0023580E">
            <w:pPr>
              <w:jc w:val="center"/>
            </w:pPr>
            <w:r w:rsidRPr="00601D38">
              <w:rPr>
                <w:bCs/>
              </w:rPr>
              <w:t>ШУС</w:t>
            </w:r>
          </w:p>
        </w:tc>
      </w:tr>
    </w:tbl>
    <w:p w:rsidR="004F51E3" w:rsidRPr="004106A4" w:rsidRDefault="004F51E3" w:rsidP="004F51E3">
      <w:pPr>
        <w:pStyle w:val="af1"/>
        <w:ind w:left="1665"/>
        <w:jc w:val="both"/>
        <w:rPr>
          <w:color w:val="000000"/>
          <w:sz w:val="28"/>
          <w:szCs w:val="28"/>
        </w:rPr>
      </w:pPr>
    </w:p>
    <w:p w:rsidR="004106A4" w:rsidRPr="004106A4" w:rsidRDefault="004106A4" w:rsidP="004106A4">
      <w:pPr>
        <w:pStyle w:val="af1"/>
        <w:ind w:left="1665"/>
        <w:jc w:val="both"/>
        <w:rPr>
          <w:color w:val="000000"/>
          <w:sz w:val="28"/>
          <w:szCs w:val="28"/>
        </w:rPr>
      </w:pPr>
    </w:p>
    <w:p w:rsidR="009B03D3" w:rsidRPr="00E4298A" w:rsidRDefault="009B03D3" w:rsidP="009B03D3">
      <w:pPr>
        <w:shd w:val="clear" w:color="auto" w:fill="FFFFFF"/>
        <w:suppressAutoHyphens w:val="0"/>
        <w:jc w:val="center"/>
        <w:rPr>
          <w:i/>
          <w:color w:val="000000"/>
          <w:sz w:val="28"/>
          <w:szCs w:val="28"/>
          <w:lang w:eastAsia="ru-RU"/>
        </w:rPr>
      </w:pPr>
      <w:r w:rsidRPr="00E4298A">
        <w:rPr>
          <w:b/>
          <w:color w:val="000000"/>
          <w:sz w:val="28"/>
          <w:szCs w:val="28"/>
          <w:lang w:eastAsia="ru-RU"/>
        </w:rPr>
        <w:t xml:space="preserve">План </w:t>
      </w:r>
      <w:r w:rsidRPr="00E4298A">
        <w:rPr>
          <w:b/>
          <w:color w:val="000000"/>
          <w:sz w:val="28"/>
          <w:szCs w:val="28"/>
          <w:lang w:eastAsia="ru-RU"/>
        </w:rPr>
        <w:br/>
        <w:t xml:space="preserve">внеурочной деятельности </w:t>
      </w:r>
      <w:r w:rsidRPr="00E4298A">
        <w:rPr>
          <w:b/>
          <w:color w:val="000000"/>
          <w:sz w:val="28"/>
          <w:szCs w:val="28"/>
          <w:lang w:eastAsia="ru-RU"/>
        </w:rPr>
        <w:br/>
        <w:t xml:space="preserve">по </w:t>
      </w:r>
      <w:r>
        <w:rPr>
          <w:b/>
          <w:color w:val="000000"/>
          <w:sz w:val="28"/>
          <w:szCs w:val="28"/>
          <w:lang w:eastAsia="ru-RU"/>
        </w:rPr>
        <w:t>учебным предметам образовательного процесса</w:t>
      </w:r>
    </w:p>
    <w:p w:rsidR="00A569B8" w:rsidRPr="004C6A75" w:rsidRDefault="00A569B8" w:rsidP="00A569B8">
      <w:pPr>
        <w:ind w:firstLine="709"/>
        <w:jc w:val="both"/>
        <w:rPr>
          <w:sz w:val="28"/>
          <w:szCs w:val="28"/>
        </w:rPr>
      </w:pPr>
      <w:r w:rsidRPr="004C6A75">
        <w:rPr>
          <w:sz w:val="28"/>
          <w:szCs w:val="28"/>
        </w:rPr>
        <w:t>Наличие в современном мире безграничного информационного пространства 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A569B8" w:rsidRPr="004C6A75" w:rsidRDefault="00A569B8" w:rsidP="00A569B8">
      <w:pPr>
        <w:ind w:firstLine="709"/>
        <w:jc w:val="both"/>
        <w:rPr>
          <w:sz w:val="28"/>
          <w:szCs w:val="28"/>
        </w:rPr>
      </w:pPr>
      <w:r w:rsidRPr="004C6A75">
        <w:rPr>
          <w:sz w:val="28"/>
          <w:szCs w:val="28"/>
        </w:rPr>
        <w:t xml:space="preserve">      План внеурочной деятельности </w:t>
      </w:r>
      <w:r w:rsidRPr="004C6A75">
        <w:rPr>
          <w:color w:val="000000"/>
          <w:sz w:val="28"/>
          <w:szCs w:val="28"/>
        </w:rPr>
        <w:t xml:space="preserve">по учебным предметам </w:t>
      </w:r>
      <w:r w:rsidRPr="004C6A75">
        <w:rPr>
          <w:sz w:val="28"/>
          <w:szCs w:val="28"/>
        </w:rPr>
        <w:t xml:space="preserve">ориентирован на развитие творческой личности, способной к анализу, восприятию, </w:t>
      </w:r>
      <w:r w:rsidRPr="004C6A75">
        <w:rPr>
          <w:sz w:val="28"/>
          <w:szCs w:val="28"/>
        </w:rPr>
        <w:lastRenderedPageBreak/>
        <w:t>преобразованию различной информации, а также на создание условий для самореализации личности младшего школьника.</w:t>
      </w:r>
    </w:p>
    <w:p w:rsidR="002C733D" w:rsidRDefault="002C733D" w:rsidP="002C7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предметной обрасти </w:t>
      </w:r>
      <w:r w:rsidR="00352820">
        <w:rPr>
          <w:sz w:val="28"/>
          <w:szCs w:val="28"/>
        </w:rPr>
        <w:t xml:space="preserve">математика и </w:t>
      </w:r>
      <w:r w:rsidR="00D10EF9">
        <w:rPr>
          <w:sz w:val="28"/>
          <w:szCs w:val="28"/>
        </w:rPr>
        <w:t xml:space="preserve">физики </w:t>
      </w:r>
      <w:r>
        <w:rPr>
          <w:sz w:val="28"/>
          <w:szCs w:val="28"/>
        </w:rPr>
        <w:t>п</w:t>
      </w:r>
      <w:r w:rsidRPr="004C6A75">
        <w:rPr>
          <w:sz w:val="28"/>
          <w:szCs w:val="28"/>
        </w:rPr>
        <w:t>роходит через про</w:t>
      </w:r>
      <w:r>
        <w:rPr>
          <w:sz w:val="28"/>
          <w:szCs w:val="28"/>
        </w:rPr>
        <w:t>грамму внеурочной  деятельности:</w:t>
      </w:r>
    </w:p>
    <w:p w:rsidR="00352820" w:rsidRPr="00352820" w:rsidRDefault="002370D6" w:rsidP="00352820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2820" w:rsidRPr="00352820">
        <w:rPr>
          <w:sz w:val="28"/>
          <w:szCs w:val="28"/>
        </w:rPr>
        <w:t>ружок «Математические игры»</w:t>
      </w:r>
    </w:p>
    <w:p w:rsidR="00352820" w:rsidRDefault="002370D6" w:rsidP="00352820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2820" w:rsidRPr="00352820">
        <w:rPr>
          <w:sz w:val="28"/>
          <w:szCs w:val="28"/>
        </w:rPr>
        <w:t>ружок «</w:t>
      </w:r>
      <w:r w:rsidR="00D10EF9">
        <w:rPr>
          <w:sz w:val="28"/>
          <w:szCs w:val="28"/>
        </w:rPr>
        <w:t>»Знатоки физики»</w:t>
      </w:r>
    </w:p>
    <w:p w:rsidR="002C733D" w:rsidRDefault="00352820" w:rsidP="002C733D">
      <w:pPr>
        <w:jc w:val="both"/>
        <w:rPr>
          <w:sz w:val="28"/>
          <w:szCs w:val="28"/>
        </w:rPr>
      </w:pPr>
      <w:r w:rsidRPr="00352820">
        <w:rPr>
          <w:sz w:val="28"/>
          <w:szCs w:val="28"/>
        </w:rPr>
        <w:t xml:space="preserve">Внеурочная деятельность предметной обрасти </w:t>
      </w:r>
      <w:r>
        <w:rPr>
          <w:sz w:val="28"/>
          <w:szCs w:val="28"/>
        </w:rPr>
        <w:t>искусство</w:t>
      </w:r>
      <w:r w:rsidRPr="00352820">
        <w:rPr>
          <w:sz w:val="28"/>
          <w:szCs w:val="28"/>
        </w:rPr>
        <w:t xml:space="preserve"> проходит через программу внеурочной  деятельности:</w:t>
      </w:r>
    </w:p>
    <w:p w:rsidR="00352820" w:rsidRPr="00352820" w:rsidRDefault="00D10EF9" w:rsidP="00352820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студия современного танца</w:t>
      </w:r>
    </w:p>
    <w:p w:rsidR="00352820" w:rsidRPr="00352820" w:rsidRDefault="002370D6" w:rsidP="00352820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2820" w:rsidRPr="00352820">
        <w:rPr>
          <w:sz w:val="28"/>
          <w:szCs w:val="28"/>
        </w:rPr>
        <w:t>ружок «Кисточка»</w:t>
      </w:r>
    </w:p>
    <w:p w:rsidR="00352820" w:rsidRDefault="00D10EF9" w:rsidP="00352820">
      <w:pPr>
        <w:pStyle w:val="af1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студия</w:t>
      </w:r>
    </w:p>
    <w:p w:rsidR="00A569B8" w:rsidRPr="004C6A75" w:rsidRDefault="00F62E88" w:rsidP="00F44347">
      <w:pPr>
        <w:jc w:val="both"/>
        <w:rPr>
          <w:sz w:val="28"/>
          <w:szCs w:val="28"/>
        </w:rPr>
      </w:pPr>
      <w:r w:rsidRPr="004C6A75">
        <w:rPr>
          <w:sz w:val="28"/>
          <w:szCs w:val="28"/>
        </w:rPr>
        <w:t>Внеурочная деятельность предметной области «Естественно-научные предметы» реализуется в программе внеурочной деятельности  через</w:t>
      </w:r>
      <w:r w:rsidR="00A569B8" w:rsidRPr="004C6A75">
        <w:rPr>
          <w:sz w:val="28"/>
          <w:szCs w:val="28"/>
        </w:rPr>
        <w:t>:</w:t>
      </w:r>
    </w:p>
    <w:p w:rsidR="00A569B8" w:rsidRPr="00352820" w:rsidRDefault="00F62E88" w:rsidP="00352820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52820">
        <w:rPr>
          <w:sz w:val="28"/>
          <w:szCs w:val="28"/>
        </w:rPr>
        <w:t xml:space="preserve">проектную деятельность, </w:t>
      </w:r>
    </w:p>
    <w:p w:rsidR="00A569B8" w:rsidRPr="00352820" w:rsidRDefault="00F62E88" w:rsidP="00352820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52820">
        <w:rPr>
          <w:sz w:val="28"/>
          <w:szCs w:val="28"/>
        </w:rPr>
        <w:t>социально-значимы</w:t>
      </w:r>
      <w:r w:rsidR="00352820" w:rsidRPr="00352820">
        <w:rPr>
          <w:sz w:val="28"/>
          <w:szCs w:val="28"/>
        </w:rPr>
        <w:t>е</w:t>
      </w:r>
      <w:r w:rsidRPr="00352820">
        <w:rPr>
          <w:sz w:val="28"/>
          <w:szCs w:val="28"/>
        </w:rPr>
        <w:t xml:space="preserve"> акци</w:t>
      </w:r>
      <w:r w:rsidR="00352820" w:rsidRPr="00352820">
        <w:rPr>
          <w:sz w:val="28"/>
          <w:szCs w:val="28"/>
        </w:rPr>
        <w:t>и</w:t>
      </w:r>
      <w:r w:rsidRPr="00352820">
        <w:rPr>
          <w:sz w:val="28"/>
          <w:szCs w:val="28"/>
        </w:rPr>
        <w:t>,</w:t>
      </w:r>
    </w:p>
    <w:p w:rsidR="00A569B8" w:rsidRPr="00352820" w:rsidRDefault="00F62E88" w:rsidP="00352820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52820">
        <w:rPr>
          <w:sz w:val="28"/>
          <w:szCs w:val="28"/>
        </w:rPr>
        <w:t>предметн</w:t>
      </w:r>
      <w:r w:rsidR="00352820" w:rsidRPr="00352820">
        <w:rPr>
          <w:sz w:val="28"/>
          <w:szCs w:val="28"/>
        </w:rPr>
        <w:t>ые</w:t>
      </w:r>
      <w:r w:rsidRPr="00352820">
        <w:rPr>
          <w:sz w:val="28"/>
          <w:szCs w:val="28"/>
        </w:rPr>
        <w:t xml:space="preserve"> недели, </w:t>
      </w:r>
    </w:p>
    <w:p w:rsidR="00A569B8" w:rsidRPr="00352820" w:rsidRDefault="00F62E88" w:rsidP="00352820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52820">
        <w:rPr>
          <w:sz w:val="28"/>
          <w:szCs w:val="28"/>
        </w:rPr>
        <w:t>олимпиад</w:t>
      </w:r>
      <w:r w:rsidR="00352820" w:rsidRPr="00352820">
        <w:rPr>
          <w:sz w:val="28"/>
          <w:szCs w:val="28"/>
        </w:rPr>
        <w:t>ы</w:t>
      </w:r>
      <w:r w:rsidRPr="00352820">
        <w:rPr>
          <w:sz w:val="28"/>
          <w:szCs w:val="28"/>
        </w:rPr>
        <w:t>,</w:t>
      </w:r>
    </w:p>
    <w:p w:rsidR="00A569B8" w:rsidRPr="00352820" w:rsidRDefault="00F62E88" w:rsidP="00352820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52820">
        <w:rPr>
          <w:sz w:val="28"/>
          <w:szCs w:val="28"/>
        </w:rPr>
        <w:t>конкурс</w:t>
      </w:r>
      <w:r w:rsidR="00352820" w:rsidRPr="00352820">
        <w:rPr>
          <w:sz w:val="28"/>
          <w:szCs w:val="28"/>
        </w:rPr>
        <w:t>ы</w:t>
      </w:r>
      <w:r w:rsidR="00B80BA6" w:rsidRPr="00352820">
        <w:rPr>
          <w:sz w:val="28"/>
          <w:szCs w:val="28"/>
        </w:rPr>
        <w:t xml:space="preserve">, </w:t>
      </w:r>
    </w:p>
    <w:p w:rsidR="00A569B8" w:rsidRPr="00352820" w:rsidRDefault="00B80BA6" w:rsidP="00352820">
      <w:pPr>
        <w:pStyle w:val="af1"/>
        <w:numPr>
          <w:ilvl w:val="0"/>
          <w:numId w:val="40"/>
        </w:numPr>
        <w:jc w:val="both"/>
        <w:rPr>
          <w:sz w:val="28"/>
          <w:szCs w:val="28"/>
        </w:rPr>
      </w:pPr>
      <w:r w:rsidRPr="00352820">
        <w:rPr>
          <w:sz w:val="28"/>
          <w:szCs w:val="28"/>
        </w:rPr>
        <w:t>фестивалях по биологии, физи</w:t>
      </w:r>
      <w:r w:rsidR="00352820" w:rsidRPr="00352820">
        <w:rPr>
          <w:sz w:val="28"/>
          <w:szCs w:val="28"/>
        </w:rPr>
        <w:t>ке, химии</w:t>
      </w:r>
    </w:p>
    <w:p w:rsidR="001C6270" w:rsidRPr="004C6A75" w:rsidRDefault="00B80BA6" w:rsidP="00352820">
      <w:pPr>
        <w:jc w:val="both"/>
        <w:rPr>
          <w:sz w:val="28"/>
          <w:szCs w:val="28"/>
        </w:rPr>
      </w:pPr>
      <w:r w:rsidRPr="004C6A75">
        <w:rPr>
          <w:sz w:val="28"/>
          <w:szCs w:val="28"/>
        </w:rPr>
        <w:t>Внеурочная деятельность предметной области «Общественно-научные предметы» реализуется в программе</w:t>
      </w:r>
      <w:r w:rsidR="002370D6">
        <w:rPr>
          <w:sz w:val="28"/>
          <w:szCs w:val="28"/>
        </w:rPr>
        <w:t xml:space="preserve"> внеурочной деятельности </w:t>
      </w:r>
      <w:r w:rsidR="009A6D1F">
        <w:rPr>
          <w:sz w:val="28"/>
          <w:szCs w:val="28"/>
        </w:rPr>
        <w:t>в</w:t>
      </w:r>
      <w:r w:rsidR="001C6270" w:rsidRPr="004C6A75">
        <w:rPr>
          <w:sz w:val="28"/>
          <w:szCs w:val="28"/>
        </w:rPr>
        <w:t>:</w:t>
      </w:r>
    </w:p>
    <w:p w:rsidR="002370D6" w:rsidRPr="002370D6" w:rsidRDefault="001A00F5" w:rsidP="002370D6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2370D6">
        <w:rPr>
          <w:sz w:val="28"/>
          <w:szCs w:val="28"/>
        </w:rPr>
        <w:t xml:space="preserve">проектной деятельности, </w:t>
      </w:r>
    </w:p>
    <w:p w:rsidR="002370D6" w:rsidRPr="002370D6" w:rsidRDefault="001A00F5" w:rsidP="002370D6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2370D6">
        <w:rPr>
          <w:sz w:val="28"/>
          <w:szCs w:val="28"/>
        </w:rPr>
        <w:t xml:space="preserve">предметных неделях, олимпиадах по истории, обществознании, </w:t>
      </w:r>
    </w:p>
    <w:p w:rsidR="001C6270" w:rsidRPr="002370D6" w:rsidRDefault="001A00F5" w:rsidP="002370D6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2370D6">
        <w:rPr>
          <w:sz w:val="28"/>
          <w:szCs w:val="28"/>
        </w:rPr>
        <w:t xml:space="preserve">географии, </w:t>
      </w:r>
    </w:p>
    <w:p w:rsidR="00B80BA6" w:rsidRPr="002370D6" w:rsidRDefault="001A00F5" w:rsidP="002370D6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 w:rsidRPr="002370D6">
        <w:rPr>
          <w:sz w:val="28"/>
          <w:szCs w:val="28"/>
        </w:rPr>
        <w:t>социально-значимых акциях.</w:t>
      </w:r>
    </w:p>
    <w:p w:rsidR="001C6270" w:rsidRPr="004C6A75" w:rsidRDefault="001A00F5" w:rsidP="001C6270">
      <w:pPr>
        <w:jc w:val="both"/>
        <w:rPr>
          <w:sz w:val="28"/>
          <w:szCs w:val="28"/>
        </w:rPr>
      </w:pPr>
      <w:r w:rsidRPr="004C6A75">
        <w:rPr>
          <w:sz w:val="28"/>
          <w:szCs w:val="28"/>
        </w:rPr>
        <w:t xml:space="preserve">  Внеурочная деятельность предметной области «Технология» реализуется </w:t>
      </w:r>
      <w:r w:rsidR="002370D6">
        <w:rPr>
          <w:sz w:val="28"/>
          <w:szCs w:val="28"/>
        </w:rPr>
        <w:t>через</w:t>
      </w:r>
      <w:r w:rsidR="001C6270" w:rsidRPr="004C6A75">
        <w:rPr>
          <w:sz w:val="28"/>
          <w:szCs w:val="28"/>
        </w:rPr>
        <w:t>:</w:t>
      </w:r>
    </w:p>
    <w:p w:rsidR="001C6270" w:rsidRPr="004C6A75" w:rsidRDefault="002370D6" w:rsidP="001C6270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</w:t>
      </w:r>
      <w:r w:rsidR="001A00F5" w:rsidRPr="004C6A75">
        <w:rPr>
          <w:sz w:val="28"/>
          <w:szCs w:val="28"/>
        </w:rPr>
        <w:t xml:space="preserve">«Авиамоделирование», </w:t>
      </w:r>
    </w:p>
    <w:p w:rsidR="001C6270" w:rsidRDefault="002370D6" w:rsidP="001C6270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«Робототехника»</w:t>
      </w:r>
    </w:p>
    <w:p w:rsidR="002370D6" w:rsidRDefault="002370D6" w:rsidP="002370D6">
      <w:pPr>
        <w:jc w:val="both"/>
        <w:rPr>
          <w:sz w:val="28"/>
          <w:szCs w:val="28"/>
        </w:rPr>
      </w:pPr>
      <w:r w:rsidRPr="002370D6">
        <w:rPr>
          <w:sz w:val="28"/>
          <w:szCs w:val="28"/>
        </w:rPr>
        <w:t>Внеурочная деятельность предметной области «</w:t>
      </w:r>
      <w:r>
        <w:rPr>
          <w:sz w:val="28"/>
          <w:szCs w:val="28"/>
        </w:rPr>
        <w:t>Физическая культура и основы безопасности жизнедеятельности»</w:t>
      </w:r>
      <w:r w:rsidRPr="002370D6">
        <w:rPr>
          <w:sz w:val="28"/>
          <w:szCs w:val="28"/>
        </w:rPr>
        <w:t>» реализуется через: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</w:t>
      </w:r>
      <w:r w:rsidR="00D10EF9">
        <w:rPr>
          <w:sz w:val="28"/>
          <w:szCs w:val="28"/>
        </w:rPr>
        <w:t>Самбо</w:t>
      </w:r>
      <w:r>
        <w:rPr>
          <w:sz w:val="28"/>
          <w:szCs w:val="28"/>
        </w:rPr>
        <w:t>»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«Шахматы»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«Баскетбол»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«Спортивные игры»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«Я выбираю спорт»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«Здоровый образ жизни»</w:t>
      </w:r>
    </w:p>
    <w:p w:rsidR="002370D6" w:rsidRDefault="002370D6" w:rsidP="002370D6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секция «Военно-спортивная подготовка»</w:t>
      </w:r>
    </w:p>
    <w:p w:rsidR="00D10EF9" w:rsidRDefault="00D10EF9" w:rsidP="00F44347">
      <w:pPr>
        <w:jc w:val="both"/>
        <w:rPr>
          <w:sz w:val="28"/>
          <w:szCs w:val="28"/>
        </w:rPr>
      </w:pPr>
    </w:p>
    <w:p w:rsidR="00F44347" w:rsidRPr="002C733D" w:rsidRDefault="00F44347" w:rsidP="00F44347">
      <w:pPr>
        <w:jc w:val="both"/>
        <w:rPr>
          <w:sz w:val="28"/>
          <w:szCs w:val="28"/>
        </w:rPr>
      </w:pPr>
      <w:r w:rsidRPr="002C733D">
        <w:rPr>
          <w:sz w:val="28"/>
          <w:szCs w:val="28"/>
        </w:rPr>
        <w:t>В рамках</w:t>
      </w:r>
      <w:r w:rsidR="00547EA4">
        <w:rPr>
          <w:sz w:val="28"/>
          <w:szCs w:val="28"/>
        </w:rPr>
        <w:t xml:space="preserve"> программы «В</w:t>
      </w:r>
      <w:r w:rsidRPr="002C733D">
        <w:rPr>
          <w:sz w:val="28"/>
          <w:szCs w:val="28"/>
        </w:rPr>
        <w:t>оспит</w:t>
      </w:r>
      <w:r w:rsidR="00547EA4">
        <w:rPr>
          <w:sz w:val="28"/>
          <w:szCs w:val="28"/>
        </w:rPr>
        <w:t xml:space="preserve">ание </w:t>
      </w:r>
      <w:r w:rsidRPr="002C733D">
        <w:rPr>
          <w:sz w:val="28"/>
          <w:szCs w:val="28"/>
        </w:rPr>
        <w:t xml:space="preserve"> и социализаци</w:t>
      </w:r>
      <w:r w:rsidR="00547EA4">
        <w:rPr>
          <w:sz w:val="28"/>
          <w:szCs w:val="28"/>
        </w:rPr>
        <w:t>я</w:t>
      </w:r>
      <w:r w:rsidRPr="002C733D">
        <w:rPr>
          <w:sz w:val="28"/>
          <w:szCs w:val="28"/>
        </w:rPr>
        <w:t xml:space="preserve"> учащихся</w:t>
      </w:r>
      <w:r w:rsidR="00547EA4">
        <w:rPr>
          <w:sz w:val="28"/>
          <w:szCs w:val="28"/>
        </w:rPr>
        <w:t>»</w:t>
      </w:r>
      <w:r w:rsidRPr="002C733D">
        <w:rPr>
          <w:sz w:val="28"/>
          <w:szCs w:val="28"/>
        </w:rPr>
        <w:t xml:space="preserve"> курс ОБЖ в 5-7 класс</w:t>
      </w:r>
      <w:r w:rsidR="00547EA4">
        <w:rPr>
          <w:sz w:val="28"/>
          <w:szCs w:val="28"/>
        </w:rPr>
        <w:t xml:space="preserve">ах </w:t>
      </w:r>
      <w:r w:rsidRPr="002C733D">
        <w:rPr>
          <w:sz w:val="28"/>
          <w:szCs w:val="28"/>
        </w:rPr>
        <w:t xml:space="preserve"> представлен в виде кружка внеурочной деятельности «</w:t>
      </w:r>
      <w:r>
        <w:rPr>
          <w:sz w:val="28"/>
          <w:szCs w:val="28"/>
        </w:rPr>
        <w:t>Школа   безопасности</w:t>
      </w:r>
      <w:r w:rsidRPr="002C73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6A75" w:rsidRDefault="00DE4E55" w:rsidP="00F44347">
      <w:pPr>
        <w:jc w:val="both"/>
        <w:rPr>
          <w:sz w:val="28"/>
          <w:szCs w:val="28"/>
        </w:rPr>
      </w:pPr>
      <w:r w:rsidRPr="00F44347">
        <w:rPr>
          <w:sz w:val="28"/>
          <w:szCs w:val="28"/>
        </w:rPr>
        <w:t xml:space="preserve">С целью продолжения обучения школьников графической грамоте и элементам графической культуры в МАОУСОШ№8 им. </w:t>
      </w:r>
      <w:proofErr w:type="spellStart"/>
      <w:r w:rsidRPr="00F44347">
        <w:rPr>
          <w:sz w:val="28"/>
          <w:szCs w:val="28"/>
        </w:rPr>
        <w:t>Ц.Л.Куникова</w:t>
      </w:r>
      <w:proofErr w:type="spellEnd"/>
      <w:r w:rsidRPr="00F44347">
        <w:rPr>
          <w:sz w:val="28"/>
          <w:szCs w:val="28"/>
        </w:rPr>
        <w:t xml:space="preserve"> </w:t>
      </w:r>
      <w:r w:rsidR="009C04CD">
        <w:rPr>
          <w:sz w:val="28"/>
          <w:szCs w:val="28"/>
        </w:rPr>
        <w:t xml:space="preserve">в рамках внеурочной деятельности </w:t>
      </w:r>
      <w:r w:rsidRPr="00F44347">
        <w:rPr>
          <w:sz w:val="28"/>
          <w:szCs w:val="28"/>
        </w:rPr>
        <w:t xml:space="preserve">реализуется </w:t>
      </w:r>
      <w:r w:rsidR="00D10EF9">
        <w:rPr>
          <w:sz w:val="28"/>
          <w:szCs w:val="28"/>
        </w:rPr>
        <w:t>лаборатория</w:t>
      </w:r>
      <w:r w:rsidR="009C04CD">
        <w:rPr>
          <w:sz w:val="28"/>
          <w:szCs w:val="28"/>
        </w:rPr>
        <w:t xml:space="preserve"> </w:t>
      </w:r>
      <w:proofErr w:type="spellStart"/>
      <w:r w:rsidR="00D10EF9">
        <w:rPr>
          <w:sz w:val="28"/>
          <w:szCs w:val="28"/>
        </w:rPr>
        <w:t>прототипирования</w:t>
      </w:r>
      <w:proofErr w:type="spellEnd"/>
      <w:r w:rsidR="00D10EF9">
        <w:rPr>
          <w:sz w:val="28"/>
          <w:szCs w:val="28"/>
        </w:rPr>
        <w:t xml:space="preserve"> </w:t>
      </w:r>
    </w:p>
    <w:p w:rsidR="007E4745" w:rsidRDefault="00D10EF9" w:rsidP="00F443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участия Краснодарского края в Федеральном проекте «Повышение финансовой грамотности и развития финансового самообразования в Российской Федерации» реализуется</w:t>
      </w:r>
      <w:r w:rsidR="00D745D3">
        <w:rPr>
          <w:sz w:val="28"/>
          <w:szCs w:val="28"/>
        </w:rPr>
        <w:t xml:space="preserve"> в рамках внеурочной деятельности </w:t>
      </w:r>
      <w:r>
        <w:rPr>
          <w:sz w:val="28"/>
          <w:szCs w:val="28"/>
        </w:rPr>
        <w:t xml:space="preserve"> региональный компонент «Основы финансовой грамотности»</w:t>
      </w:r>
      <w:r w:rsidR="00D745D3">
        <w:rPr>
          <w:sz w:val="28"/>
          <w:szCs w:val="28"/>
        </w:rPr>
        <w:t>.</w:t>
      </w:r>
    </w:p>
    <w:p w:rsidR="007E4745" w:rsidRDefault="004F1826" w:rsidP="00F4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745">
        <w:rPr>
          <w:sz w:val="28"/>
          <w:szCs w:val="28"/>
        </w:rPr>
        <w:t>С целью обеспечения совершенствования духовно-нравственного развития обучающихся в 5-6 классах  в рамках внеурочной деятельности реализуется кружок «Основы православной культуры».</w:t>
      </w:r>
    </w:p>
    <w:p w:rsidR="007E4745" w:rsidRDefault="004F1826" w:rsidP="00F4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745">
        <w:rPr>
          <w:sz w:val="28"/>
          <w:szCs w:val="28"/>
        </w:rPr>
        <w:t>В целях распространения исторических, культурных и духовных традиций кубанского казачества в 7а в рамках внеурочной деятельности реализуе</w:t>
      </w:r>
      <w:r w:rsidR="007E4745" w:rsidRPr="00F44347">
        <w:rPr>
          <w:sz w:val="28"/>
          <w:szCs w:val="28"/>
        </w:rPr>
        <w:t>тся</w:t>
      </w:r>
      <w:r w:rsidR="007E4745">
        <w:rPr>
          <w:sz w:val="28"/>
          <w:szCs w:val="28"/>
        </w:rPr>
        <w:t xml:space="preserve"> кружок «История и современность  кубанского казачества»,</w:t>
      </w:r>
    </w:p>
    <w:p w:rsidR="0078583C" w:rsidRDefault="004F1826" w:rsidP="00F4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5">
        <w:rPr>
          <w:sz w:val="28"/>
          <w:szCs w:val="28"/>
        </w:rPr>
        <w:t>Изучение учебного предмета «Физическая культура в 5-х и 7г классах реализуется через кружок внеурочной деятельности «Физическая подготовка»</w:t>
      </w:r>
    </w:p>
    <w:p w:rsidR="0078583C" w:rsidRDefault="004F1826" w:rsidP="00F4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83C">
        <w:rPr>
          <w:sz w:val="28"/>
          <w:szCs w:val="28"/>
        </w:rPr>
        <w:t>Изучение учебного предмета «Проектная и исследовательская деятельность» в 8-х классах реализуется через кружок внеурочной деятельности «</w:t>
      </w:r>
      <w:r>
        <w:rPr>
          <w:sz w:val="28"/>
          <w:szCs w:val="28"/>
        </w:rPr>
        <w:t>Основы проектной и исследовательской деятельности»</w:t>
      </w:r>
    </w:p>
    <w:p w:rsidR="00AE33FB" w:rsidRDefault="00AE33FB" w:rsidP="00F44347">
      <w:pPr>
        <w:jc w:val="both"/>
        <w:rPr>
          <w:sz w:val="28"/>
          <w:szCs w:val="28"/>
        </w:rPr>
      </w:pPr>
    </w:p>
    <w:p w:rsidR="00023333" w:rsidRPr="00023333" w:rsidRDefault="00023333" w:rsidP="00023333">
      <w:pPr>
        <w:jc w:val="both"/>
        <w:rPr>
          <w:sz w:val="28"/>
          <w:szCs w:val="28"/>
        </w:rPr>
      </w:pPr>
      <w:r w:rsidRPr="00023333">
        <w:rPr>
          <w:sz w:val="28"/>
          <w:szCs w:val="28"/>
        </w:rPr>
        <w:t>Поддержка одаренных и увлеченных основами наук учащихся, стремящихся к научной деятельности реализуется через:</w:t>
      </w:r>
    </w:p>
    <w:p w:rsidR="00023333" w:rsidRPr="00023333" w:rsidRDefault="00023333" w:rsidP="0002333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К</w:t>
      </w:r>
      <w:r w:rsidR="00D10EF9">
        <w:rPr>
          <w:sz w:val="28"/>
          <w:szCs w:val="28"/>
        </w:rPr>
        <w:t>ружка</w:t>
      </w:r>
      <w:r w:rsidRPr="00023333">
        <w:rPr>
          <w:sz w:val="28"/>
          <w:szCs w:val="28"/>
        </w:rPr>
        <w:t xml:space="preserve"> «Проектория»</w:t>
      </w:r>
    </w:p>
    <w:p w:rsidR="00023333" w:rsidRPr="00023333" w:rsidRDefault="00023333" w:rsidP="0002333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Кружка «Основы проектной деятельности»</w:t>
      </w:r>
    </w:p>
    <w:p w:rsidR="00023333" w:rsidRPr="00023333" w:rsidRDefault="00023333" w:rsidP="0002333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Научной студии «Уроки настоящего»</w:t>
      </w:r>
    </w:p>
    <w:p w:rsidR="00023333" w:rsidRPr="00023333" w:rsidRDefault="00023333" w:rsidP="0002333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Научного общества «Шаг в будущее»</w:t>
      </w:r>
    </w:p>
    <w:p w:rsidR="00023333" w:rsidRPr="00023333" w:rsidRDefault="00023333" w:rsidP="00023333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 w:rsidRPr="00023333">
        <w:rPr>
          <w:sz w:val="28"/>
          <w:szCs w:val="28"/>
        </w:rPr>
        <w:t>Кружок прототипирования и 3</w:t>
      </w:r>
      <w:r w:rsidRPr="00023333">
        <w:rPr>
          <w:sz w:val="28"/>
          <w:szCs w:val="28"/>
          <w:lang w:val="en-US"/>
        </w:rPr>
        <w:t>D</w:t>
      </w:r>
      <w:r w:rsidRPr="00023333">
        <w:rPr>
          <w:sz w:val="28"/>
          <w:szCs w:val="28"/>
        </w:rPr>
        <w:t xml:space="preserve"> моделирования.</w:t>
      </w:r>
    </w:p>
    <w:p w:rsidR="00023333" w:rsidRPr="00023333" w:rsidRDefault="00023333" w:rsidP="00023333">
      <w:pPr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268"/>
        <w:gridCol w:w="1560"/>
      </w:tblGrid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23333">
              <w:rPr>
                <w:b/>
                <w:lang w:eastAsia="ru-RU"/>
              </w:rPr>
              <w:t>Мероприятия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23333">
              <w:rPr>
                <w:b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023333">
              <w:rPr>
                <w:b/>
                <w:lang w:eastAsia="ru-RU"/>
              </w:rPr>
              <w:t>Сроки</w:t>
            </w:r>
          </w:p>
        </w:tc>
      </w:tr>
      <w:tr w:rsidR="00023333" w:rsidRPr="00023333" w:rsidTr="00023333">
        <w:trPr>
          <w:trHeight w:val="17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Участие во Всероссийской олимпиаде школьников по общеобразовательным предметам:</w:t>
            </w:r>
          </w:p>
          <w:p w:rsidR="00023333" w:rsidRPr="00023333" w:rsidRDefault="00023333" w:rsidP="00023333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eastAsia="en-US"/>
              </w:rPr>
            </w:pPr>
            <w:r w:rsidRPr="00023333">
              <w:rPr>
                <w:lang w:eastAsia="en-US"/>
              </w:rPr>
              <w:t>Школьный этап</w:t>
            </w:r>
          </w:p>
          <w:p w:rsidR="00023333" w:rsidRPr="00023333" w:rsidRDefault="00023333" w:rsidP="00023333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lang w:eastAsia="en-US"/>
              </w:rPr>
            </w:pPr>
            <w:r w:rsidRPr="00023333">
              <w:rPr>
                <w:lang w:eastAsia="en-US"/>
              </w:rPr>
              <w:t>Муниципальный этап</w:t>
            </w:r>
          </w:p>
          <w:p w:rsidR="00023333" w:rsidRPr="00023333" w:rsidRDefault="00023333" w:rsidP="00023333">
            <w:pPr>
              <w:numPr>
                <w:ilvl w:val="0"/>
                <w:numId w:val="47"/>
              </w:numPr>
              <w:suppressAutoHyphens w:val="0"/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  <w:r w:rsidRPr="00023333">
              <w:rPr>
                <w:lang w:eastAsia="en-US"/>
              </w:rPr>
              <w:t>Региональный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руководители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ШМО,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учителя-предметники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утвержденному графику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</w:tc>
      </w:tr>
      <w:tr w:rsidR="00023333" w:rsidRPr="00023333" w:rsidTr="00023333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pacing w:before="100" w:beforeAutospacing="1" w:after="100" w:afterAutospacing="1" w:line="276" w:lineRule="auto"/>
              <w:jc w:val="both"/>
              <w:rPr>
                <w:lang w:eastAsia="ru-RU"/>
              </w:rPr>
            </w:pPr>
            <w:r w:rsidRPr="00023333">
              <w:rPr>
                <w:lang w:eastAsia="ru-RU"/>
              </w:rPr>
              <w:t>Участие в конкурсе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Андрейчик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утвержденному графику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</w:tc>
      </w:tr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Проведение учебно-исследовательской конференции школьников «Юниор»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Гришина </w:t>
            </w:r>
            <w:proofErr w:type="spellStart"/>
            <w:r w:rsidRPr="00023333">
              <w:rPr>
                <w:lang w:eastAsia="ru-RU"/>
              </w:rPr>
              <w:t>О.В.,Шкабара</w:t>
            </w:r>
            <w:proofErr w:type="spellEnd"/>
            <w:r w:rsidRPr="00023333">
              <w:rPr>
                <w:lang w:eastAsia="ru-RU"/>
              </w:rPr>
              <w:t xml:space="preserve"> Н.А.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графику</w:t>
            </w:r>
          </w:p>
        </w:tc>
      </w:tr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Организация работы научного общества учащихся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Шкабара</w:t>
            </w:r>
            <w:proofErr w:type="spellEnd"/>
            <w:r w:rsidRPr="00023333">
              <w:rPr>
                <w:lang w:eastAsia="ru-RU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</w:tc>
      </w:tr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Организация конкурсного движения школьников. (Участие обучающихся   в различных творческих и интеллектуальных конкурсах различного уровня)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В течение года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по утвержденному графику </w:t>
            </w:r>
            <w:r w:rsidRPr="00023333">
              <w:rPr>
                <w:lang w:eastAsia="ru-RU"/>
              </w:rPr>
              <w:lastRenderedPageBreak/>
              <w:t>2019/2020</w:t>
            </w:r>
          </w:p>
        </w:tc>
      </w:tr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lastRenderedPageBreak/>
              <w:t>Организация участия учащихся в Международных и Всероссийских конкурсах ( «Русский медвежонок». «кенгуру», «ЧИП»и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О.В., руководители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В течение года</w:t>
            </w:r>
          </w:p>
        </w:tc>
      </w:tr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Участие в торжественной церемонии награждения «Одаренные дети -  будущее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</w:t>
            </w:r>
            <w:proofErr w:type="spellEnd"/>
            <w:r w:rsidRPr="00023333">
              <w:rPr>
                <w:lang w:eastAsia="ru-RU"/>
              </w:rPr>
              <w:t xml:space="preserve"> С.П.,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Гришина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Ноябрь, апрель2019/2020</w:t>
            </w:r>
          </w:p>
        </w:tc>
      </w:tr>
      <w:tr w:rsidR="00023333" w:rsidRPr="00023333" w:rsidTr="0002333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Проведение предметных недель: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филологии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Неделя математики, 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физики,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английского языка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искусства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Неделя химии 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биологии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истории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астрономии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информатики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обществознания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Неделя читательской грамотности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Проектная неделя</w:t>
            </w:r>
          </w:p>
          <w:p w:rsidR="00023333" w:rsidRPr="00023333" w:rsidRDefault="00023333" w:rsidP="00023333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 xml:space="preserve">Неделя </w:t>
            </w:r>
            <w:proofErr w:type="spellStart"/>
            <w:r w:rsidRPr="00023333">
              <w:rPr>
                <w:lang w:eastAsia="ru-RU"/>
              </w:rPr>
              <w:t>кубановедения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023333">
              <w:rPr>
                <w:lang w:eastAsia="ru-RU"/>
              </w:rPr>
              <w:t>БеребердинаС.П.,руководители</w:t>
            </w:r>
            <w:proofErr w:type="spellEnd"/>
            <w:r w:rsidRPr="00023333">
              <w:rPr>
                <w:lang w:eastAsia="ru-RU"/>
              </w:rPr>
              <w:t xml:space="preserve">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В течение года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По утвержденному графику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  <w:r w:rsidRPr="00023333">
              <w:rPr>
                <w:lang w:eastAsia="ru-RU"/>
              </w:rPr>
              <w:t>2019/2020</w:t>
            </w:r>
          </w:p>
          <w:p w:rsidR="00023333" w:rsidRPr="00023333" w:rsidRDefault="00023333" w:rsidP="00023333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3911C8" w:rsidRDefault="003911C8" w:rsidP="004C6A75">
      <w:pPr>
        <w:shd w:val="clear" w:color="auto" w:fill="FFFFFF"/>
        <w:rPr>
          <w:b/>
          <w:color w:val="000000"/>
          <w:sz w:val="28"/>
          <w:szCs w:val="28"/>
        </w:rPr>
      </w:pPr>
    </w:p>
    <w:p w:rsidR="001A00F5" w:rsidRPr="00F44347" w:rsidRDefault="00086E78" w:rsidP="001A00F5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F44347">
        <w:rPr>
          <w:b/>
          <w:color w:val="000000"/>
          <w:sz w:val="28"/>
          <w:szCs w:val="28"/>
        </w:rPr>
        <w:t xml:space="preserve">План </w:t>
      </w:r>
    </w:p>
    <w:p w:rsidR="009B03D3" w:rsidRPr="00F44347" w:rsidRDefault="00570C23" w:rsidP="001A00F5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F44347">
        <w:rPr>
          <w:b/>
          <w:color w:val="000000"/>
          <w:sz w:val="28"/>
          <w:szCs w:val="28"/>
        </w:rPr>
        <w:t>р</w:t>
      </w:r>
      <w:r w:rsidR="009B03D3" w:rsidRPr="00F44347">
        <w:rPr>
          <w:b/>
          <w:color w:val="000000"/>
          <w:sz w:val="28"/>
          <w:szCs w:val="28"/>
        </w:rPr>
        <w:t xml:space="preserve">еализации курсов внеурочной деятельности </w:t>
      </w:r>
    </w:p>
    <w:p w:rsidR="009B03D3" w:rsidRDefault="009B03D3" w:rsidP="001A00F5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F44347">
        <w:rPr>
          <w:b/>
          <w:color w:val="000000"/>
          <w:sz w:val="28"/>
          <w:szCs w:val="28"/>
        </w:rPr>
        <w:t>по выбору обучающихся</w:t>
      </w:r>
    </w:p>
    <w:p w:rsidR="00F44347" w:rsidRPr="00F44347" w:rsidRDefault="00F44347" w:rsidP="001A00F5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547EA4" w:rsidRDefault="00547EA4" w:rsidP="00547E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 обучающихся 5-11 классов в рамках внеурочной деятельности реализуются мероприятия программы профилактики наркомании через кружок «Я принимаю вызов».</w:t>
      </w:r>
    </w:p>
    <w:p w:rsidR="00547EA4" w:rsidRDefault="00547EA4" w:rsidP="00547E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«Дорога без опасности» реализуется через кружок «Профилактика детского дорожно-транспортного травматизма». </w:t>
      </w:r>
    </w:p>
    <w:p w:rsidR="00547EA4" w:rsidRDefault="00547EA4" w:rsidP="00547E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исполнения Комплексного плана противодействия идеологии терроризма в Российской Федерации, в рамках  образовательной программы  «Гражданское население в противодействии распространению идеологии терроризма» в школе реализуется кружок внеурочной деятельности «Актуальные вопросы  антитеррористического образования и воспитания на современном этапе».</w:t>
      </w:r>
    </w:p>
    <w:p w:rsidR="00547EA4" w:rsidRDefault="00547EA4" w:rsidP="00547E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совершенствования духовно-нравственного развития обучающихся</w:t>
      </w:r>
      <w:r w:rsidR="009A6D1F">
        <w:rPr>
          <w:sz w:val="28"/>
          <w:szCs w:val="28"/>
        </w:rPr>
        <w:t xml:space="preserve"> 5-6 классов  организован курс внеурочной деятельности «Основы православной культуры».</w:t>
      </w:r>
    </w:p>
    <w:p w:rsidR="009A6D1F" w:rsidRDefault="009A6D1F" w:rsidP="00547E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распространения исторических, культурных и духовных традиций кубанского казачества в школе реализуются курсы внеурочной деятельности:</w:t>
      </w:r>
    </w:p>
    <w:p w:rsidR="009A6D1F" w:rsidRPr="009A6D1F" w:rsidRDefault="009A6D1F" w:rsidP="009A6D1F">
      <w:pPr>
        <w:pStyle w:val="af1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6D1F">
        <w:rPr>
          <w:sz w:val="28"/>
          <w:szCs w:val="28"/>
        </w:rPr>
        <w:t>ружок «История и современность кубанского казачества»</w:t>
      </w:r>
    </w:p>
    <w:p w:rsidR="009A6D1F" w:rsidRPr="009A6D1F" w:rsidRDefault="009A6D1F" w:rsidP="009A6D1F">
      <w:pPr>
        <w:pStyle w:val="af1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A6D1F">
        <w:rPr>
          <w:sz w:val="28"/>
          <w:szCs w:val="28"/>
        </w:rPr>
        <w:t>ружок «</w:t>
      </w:r>
      <w:r>
        <w:rPr>
          <w:sz w:val="28"/>
          <w:szCs w:val="28"/>
        </w:rPr>
        <w:t>Т</w:t>
      </w:r>
      <w:r w:rsidRPr="009A6D1F">
        <w:rPr>
          <w:sz w:val="28"/>
          <w:szCs w:val="28"/>
        </w:rPr>
        <w:t>радиционная культура кубанского казачества»</w:t>
      </w:r>
    </w:p>
    <w:p w:rsidR="009A6D1F" w:rsidRDefault="009A6D1F" w:rsidP="009A6D1F">
      <w:pPr>
        <w:pStyle w:val="af1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6D1F">
        <w:rPr>
          <w:sz w:val="28"/>
          <w:szCs w:val="28"/>
        </w:rPr>
        <w:t xml:space="preserve">ружок </w:t>
      </w:r>
      <w:r>
        <w:rPr>
          <w:sz w:val="28"/>
          <w:szCs w:val="28"/>
        </w:rPr>
        <w:t>«Д</w:t>
      </w:r>
      <w:r w:rsidRPr="009A6D1F">
        <w:rPr>
          <w:sz w:val="28"/>
          <w:szCs w:val="28"/>
        </w:rPr>
        <w:t>екоративно-прикладное творчество казачества»</w:t>
      </w:r>
    </w:p>
    <w:p w:rsidR="009A6D1F" w:rsidRDefault="009A6D1F" w:rsidP="009A6D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учащихся реализуется в кружках внеурочной деятельности:</w:t>
      </w:r>
    </w:p>
    <w:p w:rsidR="009A6D1F" w:rsidRPr="009A6D1F" w:rsidRDefault="009A6D1F" w:rsidP="009A6D1F">
      <w:pPr>
        <w:pStyle w:val="af1"/>
        <w:numPr>
          <w:ilvl w:val="0"/>
          <w:numId w:val="44"/>
        </w:numPr>
        <w:shd w:val="clear" w:color="auto" w:fill="FFFFFF"/>
        <w:jc w:val="both"/>
        <w:rPr>
          <w:sz w:val="28"/>
          <w:szCs w:val="28"/>
        </w:rPr>
      </w:pPr>
      <w:r w:rsidRPr="009A6D1F">
        <w:rPr>
          <w:sz w:val="28"/>
          <w:szCs w:val="28"/>
        </w:rPr>
        <w:t>«Я-пограничник»</w:t>
      </w:r>
    </w:p>
    <w:p w:rsidR="009A6D1F" w:rsidRPr="009A6D1F" w:rsidRDefault="009A6D1F" w:rsidP="00547EA4">
      <w:pPr>
        <w:pStyle w:val="af1"/>
        <w:numPr>
          <w:ilvl w:val="0"/>
          <w:numId w:val="44"/>
        </w:numPr>
        <w:shd w:val="clear" w:color="auto" w:fill="FFFFFF"/>
        <w:jc w:val="both"/>
        <w:rPr>
          <w:sz w:val="28"/>
          <w:szCs w:val="28"/>
        </w:rPr>
      </w:pPr>
      <w:r w:rsidRPr="009A6D1F">
        <w:rPr>
          <w:sz w:val="28"/>
          <w:szCs w:val="28"/>
        </w:rPr>
        <w:t>«Мы-юнармейцы»</w:t>
      </w:r>
    </w:p>
    <w:p w:rsidR="009A6D1F" w:rsidRPr="009A6D1F" w:rsidRDefault="009A6D1F" w:rsidP="009A6D1F">
      <w:pPr>
        <w:shd w:val="clear" w:color="auto" w:fill="FFFFFF"/>
        <w:rPr>
          <w:color w:val="000000"/>
          <w:sz w:val="28"/>
          <w:szCs w:val="28"/>
        </w:rPr>
      </w:pPr>
      <w:r w:rsidRPr="009A6D1F">
        <w:rPr>
          <w:color w:val="000000"/>
          <w:sz w:val="28"/>
          <w:szCs w:val="28"/>
        </w:rPr>
        <w:t>План реализации курсов внеурочной де</w:t>
      </w:r>
      <w:r>
        <w:rPr>
          <w:color w:val="000000"/>
          <w:sz w:val="28"/>
          <w:szCs w:val="28"/>
        </w:rPr>
        <w:t>ятельности</w:t>
      </w:r>
      <w:r w:rsidR="0016659E">
        <w:rPr>
          <w:color w:val="000000"/>
          <w:sz w:val="28"/>
          <w:szCs w:val="28"/>
        </w:rPr>
        <w:t xml:space="preserve"> </w:t>
      </w:r>
      <w:r w:rsidRPr="009A6D1F">
        <w:rPr>
          <w:color w:val="000000"/>
          <w:sz w:val="28"/>
          <w:szCs w:val="28"/>
        </w:rPr>
        <w:t>по выбору обучающихся</w:t>
      </w:r>
      <w:r>
        <w:rPr>
          <w:color w:val="000000"/>
          <w:sz w:val="28"/>
          <w:szCs w:val="28"/>
        </w:rPr>
        <w:t xml:space="preserve"> представлен в  Приложении </w:t>
      </w:r>
      <w:r w:rsidR="00866E5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570C23" w:rsidRDefault="00570C23" w:rsidP="00086E78">
      <w:pP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</w:p>
    <w:p w:rsidR="00570C23" w:rsidRPr="007015BC" w:rsidRDefault="00570C23" w:rsidP="00086E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15BC">
        <w:rPr>
          <w:b/>
          <w:color w:val="000000"/>
          <w:sz w:val="28"/>
          <w:szCs w:val="28"/>
        </w:rPr>
        <w:t>План</w:t>
      </w:r>
    </w:p>
    <w:p w:rsidR="00570C23" w:rsidRPr="007015BC" w:rsidRDefault="00570C23" w:rsidP="00086E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015BC">
        <w:rPr>
          <w:b/>
          <w:color w:val="000000"/>
          <w:sz w:val="28"/>
          <w:szCs w:val="28"/>
        </w:rPr>
        <w:t>организационного обеспечения учебной деятельности</w:t>
      </w:r>
    </w:p>
    <w:p w:rsidR="00184708" w:rsidRPr="009B03D3" w:rsidRDefault="00184708" w:rsidP="0018470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4708">
        <w:rPr>
          <w:color w:val="000000"/>
          <w:sz w:val="28"/>
          <w:szCs w:val="28"/>
        </w:rPr>
        <w:t>Организационное обеспечение учебной деятельности включает в себя проведение учебных собраний не реже 1 раза в четверть, оформление учебной документации (в том числе электронные дневники, журнал)-ежедневно. Организация взаимодействует с учителями-предметниками и педагогами дополнительного образования в рабочем режиме, производственные совещания 1 раз в неделю. Дифференциация учебной деятельности (организация обучения одаренных детей)</w:t>
      </w:r>
    </w:p>
    <w:p w:rsidR="00570C23" w:rsidRDefault="00570C23" w:rsidP="00F03081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highlight w:val="yellow"/>
        </w:rPr>
      </w:pPr>
    </w:p>
    <w:tbl>
      <w:tblPr>
        <w:tblStyle w:val="ae"/>
        <w:tblW w:w="0" w:type="auto"/>
        <w:tblLook w:val="04A0"/>
      </w:tblPr>
      <w:tblGrid>
        <w:gridCol w:w="959"/>
        <w:gridCol w:w="4111"/>
        <w:gridCol w:w="1559"/>
        <w:gridCol w:w="3118"/>
      </w:tblGrid>
      <w:tr w:rsidR="000E44D5" w:rsidTr="000E44D5">
        <w:tc>
          <w:tcPr>
            <w:tcW w:w="959" w:type="dxa"/>
          </w:tcPr>
          <w:p w:rsidR="000E44D5" w:rsidRPr="000E44D5" w:rsidRDefault="000E44D5" w:rsidP="007015BC">
            <w:pPr>
              <w:jc w:val="center"/>
              <w:rPr>
                <w:color w:val="000000"/>
                <w:sz w:val="28"/>
                <w:szCs w:val="28"/>
              </w:rPr>
            </w:pPr>
            <w:r w:rsidRPr="000E44D5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111" w:type="dxa"/>
          </w:tcPr>
          <w:p w:rsidR="000E44D5" w:rsidRPr="000E44D5" w:rsidRDefault="000E44D5" w:rsidP="007015BC">
            <w:pPr>
              <w:jc w:val="center"/>
            </w:pPr>
            <w:r w:rsidRPr="000E44D5">
              <w:t>Содержание, мероприятия</w:t>
            </w:r>
          </w:p>
        </w:tc>
        <w:tc>
          <w:tcPr>
            <w:tcW w:w="1559" w:type="dxa"/>
          </w:tcPr>
          <w:p w:rsidR="000E44D5" w:rsidRPr="000E44D5" w:rsidRDefault="000E44D5" w:rsidP="007015BC">
            <w:pPr>
              <w:jc w:val="center"/>
            </w:pPr>
            <w:r w:rsidRPr="000E44D5">
              <w:t>Сроки</w:t>
            </w:r>
          </w:p>
        </w:tc>
        <w:tc>
          <w:tcPr>
            <w:tcW w:w="3118" w:type="dxa"/>
          </w:tcPr>
          <w:p w:rsidR="000E44D5" w:rsidRPr="000E44D5" w:rsidRDefault="000E44D5" w:rsidP="007015BC">
            <w:pPr>
              <w:jc w:val="center"/>
            </w:pPr>
            <w:r w:rsidRPr="000E44D5">
              <w:t>Ответственные</w:t>
            </w:r>
          </w:p>
        </w:tc>
      </w:tr>
      <w:tr w:rsidR="000E44D5" w:rsidTr="000E44D5">
        <w:tc>
          <w:tcPr>
            <w:tcW w:w="959" w:type="dxa"/>
          </w:tcPr>
          <w:p w:rsidR="000E44D5" w:rsidRPr="000E44D5" w:rsidRDefault="000E44D5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4D5" w:rsidRPr="007015BC" w:rsidRDefault="000E44D5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организационной и учебной</w:t>
            </w:r>
          </w:p>
          <w:p w:rsidR="000E44D5" w:rsidRPr="007015BC" w:rsidRDefault="000E44D5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(дневники, электронный журнал, журналы </w:t>
            </w:r>
            <w:proofErr w:type="spellStart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кружков,ведомости</w:t>
            </w:r>
            <w:proofErr w:type="spellEnd"/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характеристики,</w:t>
            </w:r>
          </w:p>
          <w:p w:rsidR="000E44D5" w:rsidRPr="007015BC" w:rsidRDefault="000E44D5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ученических,</w:t>
            </w:r>
          </w:p>
          <w:p w:rsidR="000E44D5" w:rsidRPr="007015BC" w:rsidRDefault="000E44D5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собраний, справки,</w:t>
            </w:r>
          </w:p>
          <w:p w:rsidR="000E44D5" w:rsidRPr="007015BC" w:rsidRDefault="000E44D5" w:rsidP="007015B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и др.)</w:t>
            </w:r>
          </w:p>
        </w:tc>
        <w:tc>
          <w:tcPr>
            <w:tcW w:w="1559" w:type="dxa"/>
          </w:tcPr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Классные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руководители, учителя-</w:t>
            </w:r>
          </w:p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предметники, </w:t>
            </w:r>
            <w:r w:rsidRPr="007015BC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E44D5" w:rsidTr="000E44D5">
        <w:tc>
          <w:tcPr>
            <w:tcW w:w="959" w:type="dxa"/>
          </w:tcPr>
          <w:p w:rsidR="000E44D5" w:rsidRPr="000E44D5" w:rsidRDefault="000E44D5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15BC" w:rsidRPr="007015BC" w:rsidRDefault="000E44D5" w:rsidP="007015B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 w:rsid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4D5" w:rsidRPr="007015BC" w:rsidRDefault="000E44D5" w:rsidP="007015B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18" w:type="dxa"/>
          </w:tcPr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44D5" w:rsidTr="000E44D5">
        <w:tc>
          <w:tcPr>
            <w:tcW w:w="959" w:type="dxa"/>
          </w:tcPr>
          <w:p w:rsidR="000E44D5" w:rsidRPr="000E44D5" w:rsidRDefault="000E44D5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4D5" w:rsidRPr="007015BC" w:rsidRDefault="000E44D5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пятиклассников</w:t>
            </w:r>
          </w:p>
        </w:tc>
        <w:tc>
          <w:tcPr>
            <w:tcW w:w="1559" w:type="dxa"/>
          </w:tcPr>
          <w:p w:rsidR="000E44D5" w:rsidRPr="007015BC" w:rsidRDefault="007015BC" w:rsidP="00D745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</w:t>
            </w:r>
            <w:r w:rsidR="00D745D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Администрация,</w:t>
            </w:r>
          </w:p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44D5" w:rsidTr="000E44D5">
        <w:tc>
          <w:tcPr>
            <w:tcW w:w="959" w:type="dxa"/>
          </w:tcPr>
          <w:p w:rsidR="000E44D5" w:rsidRPr="000E44D5" w:rsidRDefault="000E44D5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4D5" w:rsidRPr="007015BC" w:rsidRDefault="000E44D5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вопросам</w:t>
            </w:r>
          </w:p>
          <w:p w:rsidR="000E44D5" w:rsidRPr="007015BC" w:rsidRDefault="000E44D5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559" w:type="dxa"/>
          </w:tcPr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октябрь-май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Классные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руководители, учителя-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предметники,</w:t>
            </w:r>
          </w:p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E44D5" w:rsidTr="000E44D5">
        <w:tc>
          <w:tcPr>
            <w:tcW w:w="959" w:type="dxa"/>
          </w:tcPr>
          <w:p w:rsidR="000E44D5" w:rsidRPr="000E44D5" w:rsidRDefault="000E44D5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15BC" w:rsidRDefault="000E44D5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наставников</w:t>
            </w:r>
          </w:p>
          <w:p w:rsidR="000E44D5" w:rsidRPr="007015BC" w:rsidRDefault="007015BC" w:rsidP="007015B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44D5"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овопросам</w:t>
            </w:r>
            <w:proofErr w:type="spellEnd"/>
            <w:r w:rsidR="000E44D5"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1559" w:type="dxa"/>
          </w:tcPr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по ВР, социальный</w:t>
            </w:r>
          </w:p>
          <w:p w:rsidR="000E44D5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7015BC" w:rsidTr="000E44D5">
        <w:tc>
          <w:tcPr>
            <w:tcW w:w="959" w:type="dxa"/>
          </w:tcPr>
          <w:p w:rsidR="007015BC" w:rsidRPr="000E44D5" w:rsidRDefault="007015BC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Линейки по вопросам успеваемости,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итогам четверти/года, награждение за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успехи в обучении</w:t>
            </w:r>
          </w:p>
        </w:tc>
        <w:tc>
          <w:tcPr>
            <w:tcW w:w="1559" w:type="dxa"/>
          </w:tcPr>
          <w:p w:rsidR="007015BC" w:rsidRDefault="007015BC" w:rsidP="007015BC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5BC" w:rsidTr="000E44D5">
        <w:tc>
          <w:tcPr>
            <w:tcW w:w="959" w:type="dxa"/>
          </w:tcPr>
          <w:p w:rsidR="007015BC" w:rsidRPr="000E44D5" w:rsidRDefault="007015BC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успеваемости с обучающимися</w:t>
            </w:r>
          </w:p>
        </w:tc>
        <w:tc>
          <w:tcPr>
            <w:tcW w:w="1559" w:type="dxa"/>
          </w:tcPr>
          <w:p w:rsidR="007015BC" w:rsidRDefault="007015BC" w:rsidP="007015BC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5BC" w:rsidTr="000E44D5">
        <w:tc>
          <w:tcPr>
            <w:tcW w:w="959" w:type="dxa"/>
          </w:tcPr>
          <w:p w:rsidR="007015BC" w:rsidRPr="000E44D5" w:rsidRDefault="007015BC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успеваемости с родителями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обучающихся (законными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</w:t>
            </w:r>
          </w:p>
        </w:tc>
        <w:tc>
          <w:tcPr>
            <w:tcW w:w="1559" w:type="dxa"/>
          </w:tcPr>
          <w:p w:rsidR="007015BC" w:rsidRDefault="007015BC" w:rsidP="007015BC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015BC" w:rsidRPr="007015BC" w:rsidRDefault="007015BC" w:rsidP="007015BC">
            <w:pPr>
              <w:rPr>
                <w:color w:val="000000"/>
                <w:sz w:val="24"/>
                <w:szCs w:val="24"/>
              </w:rPr>
            </w:pPr>
          </w:p>
        </w:tc>
      </w:tr>
      <w:tr w:rsidR="007015BC" w:rsidTr="000E44D5">
        <w:tc>
          <w:tcPr>
            <w:tcW w:w="959" w:type="dxa"/>
          </w:tcPr>
          <w:p w:rsidR="007015BC" w:rsidRPr="000E44D5" w:rsidRDefault="007015BC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вопросам обучения</w:t>
            </w:r>
          </w:p>
        </w:tc>
        <w:tc>
          <w:tcPr>
            <w:tcW w:w="1559" w:type="dxa"/>
          </w:tcPr>
          <w:p w:rsidR="007015BC" w:rsidRDefault="007015BC" w:rsidP="007015BC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015BC" w:rsidTr="000E44D5">
        <w:tc>
          <w:tcPr>
            <w:tcW w:w="959" w:type="dxa"/>
          </w:tcPr>
          <w:p w:rsidR="007015BC" w:rsidRPr="000E44D5" w:rsidRDefault="007015BC" w:rsidP="007015BC">
            <w:pPr>
              <w:pStyle w:val="af1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вопросам обучения, тестирований и</w:t>
            </w:r>
          </w:p>
          <w:p w:rsidR="007015BC" w:rsidRPr="007015BC" w:rsidRDefault="007015BC" w:rsidP="007015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559" w:type="dxa"/>
          </w:tcPr>
          <w:p w:rsidR="007015BC" w:rsidRDefault="007015BC" w:rsidP="007015BC">
            <w:pPr>
              <w:jc w:val="center"/>
            </w:pPr>
            <w:r w:rsidRPr="00EC27A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>по ВР, социальный</w:t>
            </w:r>
          </w:p>
          <w:p w:rsidR="007015BC" w:rsidRPr="007015BC" w:rsidRDefault="007015BC" w:rsidP="007015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015BC"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:rsidR="00570C23" w:rsidRDefault="00570C23" w:rsidP="00184708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570C23" w:rsidRDefault="00570C23" w:rsidP="00F03081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highlight w:val="yellow"/>
        </w:rPr>
      </w:pPr>
    </w:p>
    <w:p w:rsidR="00570C23" w:rsidRPr="00184708" w:rsidRDefault="00F03081" w:rsidP="00F03081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184708">
        <w:rPr>
          <w:b/>
          <w:color w:val="000000"/>
          <w:sz w:val="28"/>
          <w:szCs w:val="28"/>
        </w:rPr>
        <w:t xml:space="preserve">План </w:t>
      </w:r>
    </w:p>
    <w:p w:rsidR="00F03081" w:rsidRPr="00184708" w:rsidRDefault="00570C23" w:rsidP="00F03081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184708">
        <w:rPr>
          <w:b/>
          <w:color w:val="000000"/>
          <w:sz w:val="28"/>
          <w:szCs w:val="28"/>
        </w:rPr>
        <w:t xml:space="preserve"> работы </w:t>
      </w:r>
      <w:r w:rsidR="00F03081" w:rsidRPr="00184708">
        <w:rPr>
          <w:b/>
          <w:color w:val="000000"/>
          <w:sz w:val="28"/>
          <w:szCs w:val="28"/>
        </w:rPr>
        <w:t>по организации педагогической поддержки обучающихся</w:t>
      </w:r>
    </w:p>
    <w:p w:rsidR="00570C23" w:rsidRPr="00184708" w:rsidRDefault="00570C23" w:rsidP="00F03081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F03081" w:rsidRPr="00184708" w:rsidRDefault="00F03081" w:rsidP="0018470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4708">
        <w:rPr>
          <w:color w:val="000000"/>
          <w:sz w:val="28"/>
          <w:szCs w:val="28"/>
        </w:rPr>
        <w:t xml:space="preserve">Педагогическая поддержка  социализации обучающихся включает : педагогическое консультирование-идентификация проблемной ситуации ребенка, а также определение, какие ресурсы и каким способом может задействовать ребенок для самостоятельного решения проблемы. Целью консультации является создание у ребенка представлений об альтернативных вариантах действий в конкретной проблемной ситуации. </w:t>
      </w:r>
    </w:p>
    <w:p w:rsidR="00FD5657" w:rsidRPr="00FD5657" w:rsidRDefault="00EC6DF7" w:rsidP="0018470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184708">
        <w:rPr>
          <w:color w:val="000000"/>
          <w:sz w:val="28"/>
          <w:szCs w:val="28"/>
        </w:rPr>
        <w:t xml:space="preserve">Метод организации развивающих ситуаций предполагает , что педагог, педагог-психолог, соц. Педагог осуществляют поддержку в решении ребенком значимой для него проблемной ситуации, может управлять как отдельными элементами существующих ситуаций, так и организовывать их специально. Ситуационно-ролевые игры позволяют совершенствовать способы межличностного взаимодействия; аутотренинги, способствующие развитию навыков </w:t>
      </w:r>
      <w:proofErr w:type="spellStart"/>
      <w:r w:rsidRPr="00184708">
        <w:rPr>
          <w:color w:val="000000"/>
          <w:sz w:val="28"/>
          <w:szCs w:val="28"/>
        </w:rPr>
        <w:t>саморегуляции</w:t>
      </w:r>
      <w:proofErr w:type="spellEnd"/>
      <w:r w:rsidRPr="00184708">
        <w:rPr>
          <w:color w:val="000000"/>
          <w:sz w:val="28"/>
          <w:szCs w:val="28"/>
        </w:rPr>
        <w:t>, приемы творческого мышления как средство развития способов мысленного решения ребенком задач своей жизнедеятельности-1 раз в четверть, взаимодействие с учащимися через курс внеурочной деятельности «Психология</w:t>
      </w:r>
      <w:r w:rsidR="002D0EEB">
        <w:rPr>
          <w:color w:val="000000"/>
          <w:sz w:val="28"/>
          <w:szCs w:val="28"/>
        </w:rPr>
        <w:t>».</w:t>
      </w:r>
    </w:p>
    <w:p w:rsidR="00EC6DF7" w:rsidRDefault="00EC6DF7" w:rsidP="00EC6D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4111"/>
        <w:gridCol w:w="1559"/>
        <w:gridCol w:w="3118"/>
      </w:tblGrid>
      <w:tr w:rsidR="00184708" w:rsidTr="0023580E">
        <w:tc>
          <w:tcPr>
            <w:tcW w:w="959" w:type="dxa"/>
          </w:tcPr>
          <w:p w:rsidR="00184708" w:rsidRPr="000E44D5" w:rsidRDefault="00184708" w:rsidP="0023580E">
            <w:pPr>
              <w:jc w:val="center"/>
              <w:rPr>
                <w:color w:val="000000"/>
                <w:sz w:val="28"/>
                <w:szCs w:val="28"/>
              </w:rPr>
            </w:pPr>
            <w:r w:rsidRPr="000E44D5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111" w:type="dxa"/>
          </w:tcPr>
          <w:p w:rsidR="00184708" w:rsidRPr="000E44D5" w:rsidRDefault="00184708" w:rsidP="0023580E">
            <w:pPr>
              <w:jc w:val="center"/>
            </w:pPr>
            <w:r w:rsidRPr="000E44D5">
              <w:t>Содержание, мероприятия</w:t>
            </w:r>
          </w:p>
        </w:tc>
        <w:tc>
          <w:tcPr>
            <w:tcW w:w="1559" w:type="dxa"/>
          </w:tcPr>
          <w:p w:rsidR="00184708" w:rsidRPr="000E44D5" w:rsidRDefault="00184708" w:rsidP="0023580E">
            <w:pPr>
              <w:jc w:val="center"/>
            </w:pPr>
            <w:r w:rsidRPr="000E44D5">
              <w:t>Сроки</w:t>
            </w:r>
          </w:p>
        </w:tc>
        <w:tc>
          <w:tcPr>
            <w:tcW w:w="3118" w:type="dxa"/>
          </w:tcPr>
          <w:p w:rsidR="00184708" w:rsidRPr="000E44D5" w:rsidRDefault="00184708" w:rsidP="0023580E">
            <w:pPr>
              <w:jc w:val="center"/>
            </w:pPr>
            <w:r w:rsidRPr="000E44D5">
              <w:t>Ответственные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08" w:rsidRPr="00184708" w:rsidRDefault="00184708" w:rsidP="0023580E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</w:tcPr>
          <w:p w:rsidR="00184708" w:rsidRPr="00184708" w:rsidRDefault="00184708" w:rsidP="001847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4708" w:rsidRPr="007015BC" w:rsidRDefault="00184708" w:rsidP="001847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015BC">
              <w:rPr>
                <w:color w:val="000000"/>
                <w:sz w:val="24"/>
                <w:szCs w:val="24"/>
              </w:rPr>
              <w:t>аместитель директора</w:t>
            </w:r>
          </w:p>
          <w:p w:rsidR="00184708" w:rsidRDefault="00184708" w:rsidP="00184708">
            <w:pPr>
              <w:rPr>
                <w:color w:val="000000"/>
                <w:sz w:val="24"/>
                <w:szCs w:val="24"/>
              </w:rPr>
            </w:pPr>
            <w:r w:rsidRPr="007015BC">
              <w:rPr>
                <w:color w:val="000000"/>
                <w:sz w:val="24"/>
                <w:szCs w:val="24"/>
              </w:rPr>
              <w:t xml:space="preserve">по ВР, </w:t>
            </w:r>
          </w:p>
          <w:p w:rsidR="00184708" w:rsidRPr="00184708" w:rsidRDefault="00184708" w:rsidP="001847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Построение индивидуальных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образовательных маршрутов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классными руководителями,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социальным педагогом, педагогом-</w:t>
            </w:r>
          </w:p>
          <w:p w:rsidR="00184708" w:rsidRPr="00184708" w:rsidRDefault="00184708" w:rsidP="00184708">
            <w:r w:rsidRPr="00184708">
              <w:rPr>
                <w:sz w:val="24"/>
                <w:szCs w:val="24"/>
              </w:rPr>
              <w:t>психологом</w:t>
            </w:r>
          </w:p>
        </w:tc>
        <w:tc>
          <w:tcPr>
            <w:tcW w:w="1559" w:type="dxa"/>
          </w:tcPr>
          <w:p w:rsidR="00184708" w:rsidRPr="00184708" w:rsidRDefault="00184708" w:rsidP="00184708"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Классные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руководители,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социальный педагог,</w:t>
            </w:r>
          </w:p>
          <w:p w:rsidR="00184708" w:rsidRPr="00184708" w:rsidRDefault="00184708" w:rsidP="00184708"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Организация сотрудничества с ОПДН, с отделом полиции</w:t>
            </w:r>
          </w:p>
        </w:tc>
        <w:tc>
          <w:tcPr>
            <w:tcW w:w="1559" w:type="dxa"/>
          </w:tcPr>
          <w:p w:rsidR="00184708" w:rsidRPr="00184708" w:rsidRDefault="00184708" w:rsidP="0023580E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Классные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руководители,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социальный педагог,</w:t>
            </w:r>
          </w:p>
          <w:p w:rsidR="00184708" w:rsidRPr="00184708" w:rsidRDefault="00184708" w:rsidP="00184708">
            <w:pPr>
              <w:rPr>
                <w:sz w:val="24"/>
                <w:szCs w:val="24"/>
              </w:rPr>
            </w:pPr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08" w:rsidRPr="00184708" w:rsidRDefault="00184708" w:rsidP="0023580E">
            <w:r>
              <w:t>Работа педагога-психолога</w:t>
            </w:r>
          </w:p>
        </w:tc>
        <w:tc>
          <w:tcPr>
            <w:tcW w:w="1559" w:type="dxa"/>
          </w:tcPr>
          <w:p w:rsidR="00184708" w:rsidRDefault="00184708">
            <w:r w:rsidRPr="001529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4708" w:rsidRPr="00184708" w:rsidRDefault="00184708" w:rsidP="00184708">
            <w:r w:rsidRPr="00184708">
              <w:rPr>
                <w:sz w:val="24"/>
                <w:szCs w:val="24"/>
              </w:rPr>
              <w:t>педагог-психолог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08" w:rsidRPr="00184708" w:rsidRDefault="00184708" w:rsidP="0023580E">
            <w:r>
              <w:t>Работа социального педагога</w:t>
            </w:r>
          </w:p>
        </w:tc>
        <w:tc>
          <w:tcPr>
            <w:tcW w:w="1559" w:type="dxa"/>
          </w:tcPr>
          <w:p w:rsidR="00184708" w:rsidRDefault="00184708">
            <w:r w:rsidRPr="001529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84708" w:rsidRPr="00184708" w:rsidRDefault="00184708" w:rsidP="00184708"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4708" w:rsidRPr="00184708" w:rsidRDefault="002D0EEB" w:rsidP="0023580E">
            <w:r>
              <w:t>Посещение обучающихся  на дому</w:t>
            </w:r>
          </w:p>
        </w:tc>
        <w:tc>
          <w:tcPr>
            <w:tcW w:w="1559" w:type="dxa"/>
          </w:tcPr>
          <w:p w:rsidR="00184708" w:rsidRPr="00184708" w:rsidRDefault="002D0EEB" w:rsidP="00184708">
            <w:r>
              <w:t>В течение года</w:t>
            </w:r>
          </w:p>
        </w:tc>
        <w:tc>
          <w:tcPr>
            <w:tcW w:w="3118" w:type="dxa"/>
          </w:tcPr>
          <w:p w:rsidR="00184708" w:rsidRPr="00184708" w:rsidRDefault="002D0EEB" w:rsidP="00184708">
            <w:r>
              <w:t>Классные руководители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184708" w:rsidRDefault="002D0EEB" w:rsidP="0023580E">
            <w:r>
              <w:t>Рейды</w:t>
            </w:r>
          </w:p>
        </w:tc>
        <w:tc>
          <w:tcPr>
            <w:tcW w:w="1559" w:type="dxa"/>
          </w:tcPr>
          <w:p w:rsidR="002D0EEB" w:rsidRPr="00172AD9" w:rsidRDefault="002D0EEB" w:rsidP="0023580E">
            <w:r w:rsidRPr="00172AD9">
              <w:t xml:space="preserve">В течение </w:t>
            </w:r>
            <w:r w:rsidRPr="00172AD9">
              <w:lastRenderedPageBreak/>
              <w:t>года</w:t>
            </w:r>
          </w:p>
        </w:tc>
        <w:tc>
          <w:tcPr>
            <w:tcW w:w="3118" w:type="dxa"/>
          </w:tcPr>
          <w:p w:rsidR="002D0EEB" w:rsidRDefault="002D0EEB" w:rsidP="0023580E">
            <w:r w:rsidRPr="00172AD9">
              <w:lastRenderedPageBreak/>
              <w:t>социальный педагог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Участие в работе круглых столов по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вопросам воспитания, проведение</w:t>
            </w:r>
          </w:p>
          <w:p w:rsidR="002D0EEB" w:rsidRPr="00184708" w:rsidRDefault="002D0EEB" w:rsidP="002D0EEB">
            <w:r w:rsidRPr="002D0EEB">
              <w:rPr>
                <w:sz w:val="24"/>
                <w:szCs w:val="24"/>
              </w:rPr>
              <w:t>проблемно-ценностных дискуссии</w:t>
            </w:r>
          </w:p>
        </w:tc>
        <w:tc>
          <w:tcPr>
            <w:tcW w:w="1559" w:type="dxa"/>
          </w:tcPr>
          <w:p w:rsidR="002D0EEB" w:rsidRPr="007206F7" w:rsidRDefault="002D0EEB" w:rsidP="0023580E">
            <w:r w:rsidRPr="007206F7">
              <w:t>В течение года</w:t>
            </w:r>
          </w:p>
        </w:tc>
        <w:tc>
          <w:tcPr>
            <w:tcW w:w="3118" w:type="dxa"/>
          </w:tcPr>
          <w:p w:rsidR="002D0EEB" w:rsidRDefault="002D0EEB" w:rsidP="0023580E">
            <w:r w:rsidRPr="007206F7">
              <w:t>социальный педагог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индивидуальных бесед,</w:t>
            </w:r>
          </w:p>
          <w:p w:rsidR="00184708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лекций</w:t>
            </w:r>
          </w:p>
        </w:tc>
        <w:tc>
          <w:tcPr>
            <w:tcW w:w="1559" w:type="dxa"/>
          </w:tcPr>
          <w:p w:rsidR="00184708" w:rsidRPr="002D0EEB" w:rsidRDefault="002D0EEB" w:rsidP="00184708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Классный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руководитель,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социальный педагог,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педагог-психолог,</w:t>
            </w:r>
          </w:p>
          <w:p w:rsidR="00184708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администрация</w:t>
            </w:r>
          </w:p>
        </w:tc>
      </w:tr>
      <w:tr w:rsidR="00184708" w:rsidTr="0023580E">
        <w:tc>
          <w:tcPr>
            <w:tcW w:w="959" w:type="dxa"/>
          </w:tcPr>
          <w:p w:rsidR="00184708" w:rsidRPr="000E44D5" w:rsidRDefault="00184708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Вовлечение обучающихся в систему</w:t>
            </w:r>
          </w:p>
          <w:p w:rsidR="00184708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184708" w:rsidRPr="002D0EEB" w:rsidRDefault="002D0EEB" w:rsidP="00184708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Классный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руководитель,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социальный педагог,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педагог-психолог,</w:t>
            </w:r>
          </w:p>
          <w:p w:rsidR="00184708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администрация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Привлечение обучающихся к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общественно полезному труду,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трудовой десант, временное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трудоустройство через центр занятости</w:t>
            </w:r>
          </w:p>
        </w:tc>
        <w:tc>
          <w:tcPr>
            <w:tcW w:w="1559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Заместитель директора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по ВР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Классные часы по вопросам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воспитания</w:t>
            </w:r>
          </w:p>
        </w:tc>
        <w:tc>
          <w:tcPr>
            <w:tcW w:w="1559" w:type="dxa"/>
          </w:tcPr>
          <w:p w:rsidR="002D0EEB" w:rsidRPr="002D0EEB" w:rsidRDefault="002D0EEB" w:rsidP="002D0EEB">
            <w:r w:rsidRPr="002D0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2D0EEB" w:rsidRDefault="002D0EEB" w:rsidP="002D0EEB">
            <w:r>
              <w:t>Классный</w:t>
            </w:r>
          </w:p>
          <w:p w:rsidR="002D0EEB" w:rsidRPr="002D0EEB" w:rsidRDefault="002D0EEB" w:rsidP="002D0EEB">
            <w:r>
              <w:t>руководитель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профориентационной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2D0EEB" w:rsidRDefault="002D0EEB">
            <w:r w:rsidRPr="00FE19D3">
              <w:t>В течение года</w:t>
            </w:r>
          </w:p>
        </w:tc>
        <w:tc>
          <w:tcPr>
            <w:tcW w:w="3118" w:type="dxa"/>
          </w:tcPr>
          <w:p w:rsidR="002D0EEB" w:rsidRDefault="002D0EEB" w:rsidP="002D0EEB">
            <w:r>
              <w:t>Классный</w:t>
            </w:r>
          </w:p>
          <w:p w:rsidR="002D0EEB" w:rsidRDefault="002D0EEB" w:rsidP="002D0EEB">
            <w:r>
              <w:t>руководитель,</w:t>
            </w:r>
          </w:p>
          <w:p w:rsidR="002D0EEB" w:rsidRDefault="002D0EEB" w:rsidP="002D0EEB">
            <w:r>
              <w:t>социальный педагог,</w:t>
            </w:r>
          </w:p>
          <w:p w:rsidR="002D0EEB" w:rsidRDefault="002D0EEB" w:rsidP="002D0EEB">
            <w:r>
              <w:t>педагог-психолог,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социально направленных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акций</w:t>
            </w:r>
          </w:p>
        </w:tc>
        <w:tc>
          <w:tcPr>
            <w:tcW w:w="1559" w:type="dxa"/>
          </w:tcPr>
          <w:p w:rsidR="002D0EEB" w:rsidRDefault="002D0EEB">
            <w:r w:rsidRPr="00FE19D3">
              <w:t>В течение года</w:t>
            </w:r>
          </w:p>
        </w:tc>
        <w:tc>
          <w:tcPr>
            <w:tcW w:w="3118" w:type="dxa"/>
          </w:tcPr>
          <w:p w:rsidR="002D0EEB" w:rsidRDefault="002D0EEB" w:rsidP="002D0EEB">
            <w:r>
              <w:t>Классный</w:t>
            </w:r>
          </w:p>
          <w:p w:rsidR="002D0EEB" w:rsidRDefault="002D0EEB" w:rsidP="002D0EEB">
            <w:r>
              <w:t>руководитель,</w:t>
            </w:r>
          </w:p>
          <w:p w:rsidR="002D0EEB" w:rsidRDefault="002D0EEB" w:rsidP="002D0EEB">
            <w:r>
              <w:t>социальный педагог,</w:t>
            </w:r>
          </w:p>
          <w:p w:rsidR="002D0EEB" w:rsidRDefault="002D0EEB" w:rsidP="002D0EEB">
            <w:r>
              <w:t>педагог-психолог,</w:t>
            </w:r>
          </w:p>
        </w:tc>
      </w:tr>
      <w:tr w:rsidR="002D0EEB" w:rsidTr="0023580E">
        <w:tc>
          <w:tcPr>
            <w:tcW w:w="959" w:type="dxa"/>
          </w:tcPr>
          <w:p w:rsidR="002D0EEB" w:rsidRPr="000E44D5" w:rsidRDefault="002D0EEB" w:rsidP="00184708">
            <w:pPr>
              <w:pStyle w:val="af1"/>
              <w:numPr>
                <w:ilvl w:val="0"/>
                <w:numId w:val="30"/>
              </w:numPr>
              <w:rPr>
                <w:color w:val="000000"/>
              </w:rPr>
            </w:pPr>
          </w:p>
        </w:tc>
        <w:tc>
          <w:tcPr>
            <w:tcW w:w="4111" w:type="dxa"/>
          </w:tcPr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Проведение анкетирования,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тестирований, социологических и</w:t>
            </w:r>
          </w:p>
          <w:p w:rsidR="002D0EEB" w:rsidRPr="002D0EEB" w:rsidRDefault="002D0EEB" w:rsidP="002D0EEB">
            <w:pPr>
              <w:rPr>
                <w:sz w:val="24"/>
                <w:szCs w:val="24"/>
              </w:rPr>
            </w:pPr>
            <w:r w:rsidRPr="002D0EEB">
              <w:rPr>
                <w:sz w:val="24"/>
                <w:szCs w:val="24"/>
              </w:rPr>
              <w:t>психологических исследований</w:t>
            </w:r>
          </w:p>
        </w:tc>
        <w:tc>
          <w:tcPr>
            <w:tcW w:w="1559" w:type="dxa"/>
          </w:tcPr>
          <w:p w:rsidR="002D0EEB" w:rsidRDefault="002D0EEB">
            <w:r w:rsidRPr="00FE19D3">
              <w:t>В течение года</w:t>
            </w:r>
          </w:p>
        </w:tc>
        <w:tc>
          <w:tcPr>
            <w:tcW w:w="3118" w:type="dxa"/>
          </w:tcPr>
          <w:p w:rsidR="002D0EEB" w:rsidRDefault="002D0EEB" w:rsidP="002D0EEB">
            <w:r>
              <w:t>Классный</w:t>
            </w:r>
          </w:p>
          <w:p w:rsidR="002D0EEB" w:rsidRDefault="002D0EEB" w:rsidP="002D0EEB">
            <w:r>
              <w:t>руководитель,</w:t>
            </w:r>
          </w:p>
          <w:p w:rsidR="002D0EEB" w:rsidRDefault="002D0EEB" w:rsidP="002D0EEB">
            <w:r>
              <w:t>социальный педагог,</w:t>
            </w:r>
          </w:p>
          <w:p w:rsidR="002D0EEB" w:rsidRDefault="002D0EEB" w:rsidP="002D0EEB">
            <w:r>
              <w:t>педагог-психолог,</w:t>
            </w:r>
          </w:p>
        </w:tc>
      </w:tr>
    </w:tbl>
    <w:p w:rsidR="00184708" w:rsidRDefault="00184708" w:rsidP="00EC6D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570C23" w:rsidRDefault="00570C23" w:rsidP="002D0EEB">
      <w:pPr>
        <w:shd w:val="clear" w:color="auto" w:fill="FFFFFF"/>
        <w:rPr>
          <w:b/>
          <w:color w:val="000000"/>
          <w:sz w:val="28"/>
          <w:szCs w:val="28"/>
        </w:rPr>
      </w:pPr>
    </w:p>
    <w:p w:rsidR="00570C23" w:rsidRDefault="00EC6DF7" w:rsidP="00EC6DF7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План</w:t>
      </w:r>
    </w:p>
    <w:p w:rsidR="00570C23" w:rsidRDefault="00EC6DF7" w:rsidP="00EC6DF7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работы по обеспечению благополучия  </w:t>
      </w:r>
    </w:p>
    <w:p w:rsidR="00EC6DF7" w:rsidRDefault="00570C23" w:rsidP="00570C23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обучающихся</w:t>
      </w:r>
      <w:r w:rsidR="00EC6DF7">
        <w:rPr>
          <w:b/>
          <w:color w:val="000000"/>
          <w:sz w:val="28"/>
          <w:szCs w:val="28"/>
        </w:rPr>
        <w:t>впространстве</w:t>
      </w:r>
      <w:proofErr w:type="spellEnd"/>
      <w:r w:rsidR="00EC6DF7">
        <w:rPr>
          <w:b/>
          <w:color w:val="000000"/>
          <w:sz w:val="28"/>
          <w:szCs w:val="28"/>
        </w:rPr>
        <w:t xml:space="preserve"> общеобразовательной школы</w:t>
      </w:r>
    </w:p>
    <w:p w:rsidR="001C6270" w:rsidRPr="00086E78" w:rsidRDefault="001C6270" w:rsidP="001C6270">
      <w:pPr>
        <w:shd w:val="clear" w:color="auto" w:fill="FFFFFF"/>
        <w:ind w:firstLine="851"/>
        <w:jc w:val="both"/>
        <w:rPr>
          <w:sz w:val="28"/>
          <w:szCs w:val="20"/>
          <w:u w:val="single"/>
        </w:rPr>
      </w:pPr>
      <w:r w:rsidRPr="00086E78">
        <w:rPr>
          <w:color w:val="000000"/>
          <w:sz w:val="28"/>
          <w:szCs w:val="28"/>
        </w:rPr>
        <w:t>Целесообразность данного направления работы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начального, основного и среднего (полного)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образовательных программ школы.</w:t>
      </w:r>
    </w:p>
    <w:p w:rsidR="001C6270" w:rsidRPr="00086E78" w:rsidRDefault="001C6270" w:rsidP="001C6270">
      <w:pPr>
        <w:jc w:val="both"/>
        <w:rPr>
          <w:sz w:val="28"/>
          <w:szCs w:val="20"/>
        </w:rPr>
      </w:pPr>
      <w:r w:rsidRPr="00086E78">
        <w:rPr>
          <w:sz w:val="28"/>
          <w:szCs w:val="20"/>
          <w:u w:val="single"/>
        </w:rPr>
        <w:t xml:space="preserve">Основные задачи: </w:t>
      </w:r>
      <w:r w:rsidRPr="00086E78">
        <w:rPr>
          <w:sz w:val="28"/>
          <w:szCs w:val="20"/>
        </w:rPr>
        <w:t>- формирование культуры здорового и безопасного образа жизни;</w:t>
      </w:r>
    </w:p>
    <w:p w:rsidR="001C6270" w:rsidRPr="00086E78" w:rsidRDefault="001C6270" w:rsidP="001C627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1C6270" w:rsidRPr="00086E78" w:rsidRDefault="001C6270" w:rsidP="001C6270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развитие потребности в занятиях физической культурой и спортом.</w:t>
      </w:r>
    </w:p>
    <w:p w:rsidR="001C6270" w:rsidRPr="00086E78" w:rsidRDefault="001C6270" w:rsidP="001C6270">
      <w:pPr>
        <w:jc w:val="both"/>
        <w:rPr>
          <w:sz w:val="28"/>
          <w:szCs w:val="20"/>
        </w:rPr>
      </w:pPr>
      <w:r w:rsidRPr="00086E78">
        <w:rPr>
          <w:sz w:val="28"/>
          <w:szCs w:val="20"/>
        </w:rPr>
        <w:t>Данное направление реализуется через следующие формы:</w:t>
      </w:r>
    </w:p>
    <w:p w:rsidR="00570C23" w:rsidRPr="00570C23" w:rsidRDefault="001C6270" w:rsidP="00570C2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86E78">
        <w:rPr>
          <w:sz w:val="28"/>
          <w:szCs w:val="20"/>
        </w:rPr>
        <w:lastRenderedPageBreak/>
        <w:t xml:space="preserve">Курсы внеурочной деятельности:  </w:t>
      </w:r>
      <w:r w:rsidRPr="00086E78">
        <w:rPr>
          <w:color w:val="000000"/>
          <w:sz w:val="28"/>
          <w:szCs w:val="28"/>
        </w:rPr>
        <w:t>«</w:t>
      </w:r>
      <w:r w:rsidR="00D745D3">
        <w:rPr>
          <w:color w:val="000000"/>
          <w:sz w:val="28"/>
          <w:szCs w:val="28"/>
        </w:rPr>
        <w:t>Самбо</w:t>
      </w:r>
      <w:r>
        <w:rPr>
          <w:color w:val="000000"/>
          <w:sz w:val="28"/>
          <w:szCs w:val="28"/>
        </w:rPr>
        <w:t>»</w:t>
      </w:r>
      <w:r w:rsidRPr="00086E78">
        <w:rPr>
          <w:color w:val="000000"/>
          <w:sz w:val="28"/>
          <w:szCs w:val="28"/>
        </w:rPr>
        <w:t>;</w:t>
      </w:r>
      <w:r w:rsidR="00570C23" w:rsidRPr="00570C23">
        <w:rPr>
          <w:bCs/>
          <w:color w:val="000000"/>
          <w:sz w:val="28"/>
          <w:szCs w:val="28"/>
        </w:rPr>
        <w:t>«Баскетбол», «Шахматы», «Спортивные игры» ,«Я выбираю спорт», «ОПК»,«Актуальные вопросы антитеррористического образования и воспитания на современном этапе»,« «Здоровый образ жизни», «Воспитание и социализация»,</w:t>
      </w:r>
    </w:p>
    <w:p w:rsidR="001C6270" w:rsidRPr="00570C23" w:rsidRDefault="00570C23" w:rsidP="00570C23">
      <w:pPr>
        <w:tabs>
          <w:tab w:val="left" w:pos="0"/>
        </w:tabs>
        <w:jc w:val="both"/>
        <w:rPr>
          <w:sz w:val="28"/>
          <w:szCs w:val="20"/>
        </w:rPr>
      </w:pPr>
      <w:r w:rsidRPr="00570C23">
        <w:rPr>
          <w:bCs/>
          <w:color w:val="000000"/>
          <w:sz w:val="28"/>
          <w:szCs w:val="28"/>
        </w:rPr>
        <w:t>«Я принимаю вызов», «Профилактика детского дорожно-транспортного травматизма»,</w:t>
      </w:r>
      <w:r w:rsidR="009A5AB6" w:rsidRPr="009A5AB6">
        <w:rPr>
          <w:bCs/>
          <w:color w:val="000000"/>
          <w:sz w:val="28"/>
          <w:szCs w:val="28"/>
        </w:rPr>
        <w:t>«</w:t>
      </w:r>
      <w:proofErr w:type="spellStart"/>
      <w:r w:rsidR="009A5AB6" w:rsidRPr="009A5AB6">
        <w:rPr>
          <w:bCs/>
          <w:color w:val="000000"/>
          <w:sz w:val="28"/>
          <w:szCs w:val="28"/>
        </w:rPr>
        <w:t>Авиамоделирование</w:t>
      </w:r>
      <w:proofErr w:type="spellEnd"/>
      <w:r w:rsidR="009A5AB6" w:rsidRPr="009A5AB6">
        <w:rPr>
          <w:bCs/>
          <w:color w:val="000000"/>
          <w:sz w:val="28"/>
          <w:szCs w:val="28"/>
        </w:rPr>
        <w:t>», «Робототехника»;</w:t>
      </w:r>
    </w:p>
    <w:p w:rsidR="001C6270" w:rsidRPr="00086E78" w:rsidRDefault="001C6270" w:rsidP="001C6270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Организация походов, экскурсий, «Дней здоровья», подвижных игр, «Весёлых стартов»,</w:t>
      </w:r>
      <w:proofErr w:type="spellStart"/>
      <w:r w:rsidRPr="00086E78">
        <w:rPr>
          <w:sz w:val="28"/>
          <w:szCs w:val="20"/>
        </w:rPr>
        <w:t>внутришкольных</w:t>
      </w:r>
      <w:proofErr w:type="spellEnd"/>
      <w:r w:rsidRPr="00086E78">
        <w:rPr>
          <w:sz w:val="28"/>
          <w:szCs w:val="20"/>
        </w:rPr>
        <w:t xml:space="preserve"> спортивных соревнований.</w:t>
      </w:r>
    </w:p>
    <w:p w:rsidR="001C6270" w:rsidRPr="00086E78" w:rsidRDefault="001C6270" w:rsidP="001C6270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Проведение бесед по охране здоровья.</w:t>
      </w:r>
    </w:p>
    <w:p w:rsidR="001C6270" w:rsidRPr="00086E78" w:rsidRDefault="001C6270" w:rsidP="001C6270">
      <w:pPr>
        <w:numPr>
          <w:ilvl w:val="0"/>
          <w:numId w:val="9"/>
        </w:numPr>
        <w:tabs>
          <w:tab w:val="left" w:pos="0"/>
        </w:tabs>
        <w:jc w:val="both"/>
        <w:rPr>
          <w:sz w:val="28"/>
          <w:szCs w:val="20"/>
        </w:rPr>
      </w:pPr>
      <w:r w:rsidRPr="00086E78">
        <w:rPr>
          <w:sz w:val="28"/>
          <w:szCs w:val="20"/>
        </w:rPr>
        <w:t>Применение на уроках игровых моментов, физкультминуток.</w:t>
      </w:r>
    </w:p>
    <w:p w:rsidR="001C6270" w:rsidRPr="00086E78" w:rsidRDefault="001C6270" w:rsidP="001C6270">
      <w:pPr>
        <w:numPr>
          <w:ilvl w:val="0"/>
          <w:numId w:val="9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086E78">
        <w:rPr>
          <w:sz w:val="28"/>
          <w:szCs w:val="20"/>
        </w:rPr>
        <w:t>Участие в школьных и городских спортивных соревнованиях.</w:t>
      </w:r>
    </w:p>
    <w:p w:rsidR="001C6270" w:rsidRPr="00796118" w:rsidRDefault="001C6270" w:rsidP="001C6270">
      <w:pPr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b/>
          <w:i/>
          <w:color w:val="000000"/>
          <w:sz w:val="28"/>
          <w:szCs w:val="28"/>
        </w:rPr>
      </w:pPr>
      <w:r w:rsidRPr="00086E78">
        <w:rPr>
          <w:color w:val="000000"/>
          <w:sz w:val="28"/>
          <w:szCs w:val="28"/>
        </w:rPr>
        <w:t xml:space="preserve">Проведение минуток и часов проблемно-ценностного общения </w:t>
      </w:r>
    </w:p>
    <w:p w:rsidR="00796118" w:rsidRPr="00086E78" w:rsidRDefault="00796118" w:rsidP="00796118">
      <w:pPr>
        <w:shd w:val="clear" w:color="auto" w:fill="FFFFFF"/>
        <w:tabs>
          <w:tab w:val="left" w:pos="0"/>
        </w:tabs>
        <w:ind w:left="707"/>
        <w:jc w:val="both"/>
        <w:rPr>
          <w:b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"/>
        <w:gridCol w:w="4247"/>
        <w:gridCol w:w="2393"/>
        <w:gridCol w:w="2393"/>
      </w:tblGrid>
      <w:tr w:rsidR="00796118" w:rsidRPr="00E4298A" w:rsidTr="008761CD">
        <w:tc>
          <w:tcPr>
            <w:tcW w:w="540" w:type="dxa"/>
            <w:gridSpan w:val="2"/>
          </w:tcPr>
          <w:p w:rsidR="00796118" w:rsidRPr="00E4298A" w:rsidRDefault="00796118" w:rsidP="008761CD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№</w:t>
            </w:r>
          </w:p>
          <w:p w:rsidR="00796118" w:rsidRPr="00E4298A" w:rsidRDefault="00796118" w:rsidP="008761CD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п/п</w:t>
            </w:r>
          </w:p>
        </w:tc>
        <w:tc>
          <w:tcPr>
            <w:tcW w:w="4247" w:type="dxa"/>
          </w:tcPr>
          <w:p w:rsidR="00796118" w:rsidRPr="00E4298A" w:rsidRDefault="00796118" w:rsidP="008761CD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Содержание работы, мероприятия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Время проведения 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tabs>
                <w:tab w:val="left" w:pos="3450"/>
              </w:tabs>
              <w:suppressAutoHyphens w:val="0"/>
              <w:rPr>
                <w:lang w:eastAsia="ru-RU"/>
              </w:rPr>
            </w:pPr>
            <w:r w:rsidRPr="00E4298A">
              <w:rPr>
                <w:lang w:eastAsia="ru-RU"/>
              </w:rPr>
              <w:t>Ответственные</w:t>
            </w:r>
          </w:p>
        </w:tc>
      </w:tr>
      <w:tr w:rsidR="00796118" w:rsidRPr="00E4298A" w:rsidTr="008761CD">
        <w:tc>
          <w:tcPr>
            <w:tcW w:w="54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1.</w:t>
            </w:r>
          </w:p>
        </w:tc>
        <w:tc>
          <w:tcPr>
            <w:tcW w:w="4247" w:type="dxa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Соблюдение  норм  САНПИН 2.4.2.1178-02  (воздушно-тепловой  режим,  освещение  и  др.)</w:t>
            </w:r>
          </w:p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Учителя-предметники,  заместитель  директора  по  АХЧ</w:t>
            </w:r>
          </w:p>
        </w:tc>
      </w:tr>
      <w:tr w:rsidR="00796118" w:rsidRPr="00E4298A" w:rsidTr="008761CD">
        <w:tc>
          <w:tcPr>
            <w:tcW w:w="54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2.</w:t>
            </w:r>
          </w:p>
        </w:tc>
        <w:tc>
          <w:tcPr>
            <w:tcW w:w="4247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Проводить профилактические беседы с воспитанниками «Здоровый образ жизни – это стильно» с привлечением медработников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4298A">
              <w:rPr>
                <w:lang w:eastAsia="ru-RU"/>
              </w:rPr>
              <w:t>Кл.руководитель</w:t>
            </w:r>
            <w:proofErr w:type="spellEnd"/>
            <w:r w:rsidRPr="00E4298A">
              <w:rPr>
                <w:lang w:eastAsia="ru-RU"/>
              </w:rPr>
              <w:t xml:space="preserve">, </w:t>
            </w:r>
          </w:p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4298A">
              <w:rPr>
                <w:lang w:eastAsia="ru-RU"/>
              </w:rPr>
              <w:t>Мед.работник</w:t>
            </w:r>
            <w:proofErr w:type="spellEnd"/>
          </w:p>
        </w:tc>
      </w:tr>
      <w:tr w:rsidR="00796118" w:rsidRPr="00E4298A" w:rsidTr="008761CD">
        <w:tc>
          <w:tcPr>
            <w:tcW w:w="54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3.</w:t>
            </w:r>
          </w:p>
        </w:tc>
        <w:tc>
          <w:tcPr>
            <w:tcW w:w="4247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Выпуск и распространение памяток, листовок по профилактике и предотвращению паразитарных болезней, ОРВИ, гриппа и др. инфекционных заболеваний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4298A">
              <w:rPr>
                <w:lang w:eastAsia="ru-RU"/>
              </w:rPr>
              <w:t>Кл.руководитель</w:t>
            </w:r>
            <w:proofErr w:type="spellEnd"/>
            <w:r w:rsidRPr="00E4298A">
              <w:rPr>
                <w:lang w:eastAsia="ru-RU"/>
              </w:rPr>
              <w:t>, мед. работник</w:t>
            </w:r>
          </w:p>
        </w:tc>
      </w:tr>
      <w:tr w:rsidR="00796118" w:rsidRPr="00E4298A" w:rsidTr="008761CD">
        <w:tc>
          <w:tcPr>
            <w:tcW w:w="54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4.</w:t>
            </w:r>
          </w:p>
        </w:tc>
        <w:tc>
          <w:tcPr>
            <w:tcW w:w="4247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Организация и проведение медицинских осмотров школьников и работников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По индивидуальному графику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Медработник школы зам. </w:t>
            </w:r>
          </w:p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796118" w:rsidRPr="00E4298A" w:rsidTr="008761CD">
        <w:tc>
          <w:tcPr>
            <w:tcW w:w="54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5.</w:t>
            </w:r>
          </w:p>
        </w:tc>
        <w:tc>
          <w:tcPr>
            <w:tcW w:w="4247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Анализ состояния санитарно-эпидемиологической обстановки помещений школы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2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Медработник школы </w:t>
            </w:r>
          </w:p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зам.директора по ВР</w:t>
            </w:r>
          </w:p>
        </w:tc>
      </w:tr>
      <w:tr w:rsidR="00796118" w:rsidRPr="00E4298A" w:rsidTr="008761CD">
        <w:tblPrEx>
          <w:tblLook w:val="01E0"/>
        </w:tblPrEx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6.</w:t>
            </w:r>
          </w:p>
        </w:tc>
        <w:tc>
          <w:tcPr>
            <w:tcW w:w="425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 xml:space="preserve">Беседы  для  учащихся  10-11  классов  «Токсикомания,  наркомания»,  «Пивной  алкоголизм»  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Школьный  инспектор</w:t>
            </w:r>
          </w:p>
        </w:tc>
      </w:tr>
      <w:tr w:rsidR="00796118" w:rsidRPr="00E4298A" w:rsidTr="008761CD">
        <w:tblPrEx>
          <w:tblLook w:val="01E0"/>
        </w:tblPrEx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7.</w:t>
            </w:r>
          </w:p>
        </w:tc>
        <w:tc>
          <w:tcPr>
            <w:tcW w:w="425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Инструктажи  с  учащимися  по  темам:  «Правила  поведения  во  время  внеурочных  мероприятий,  экскурсий,  культпоходах»,  «Правила  поведения  на  улице,  в  транспорте»,  «Правила  поведения  на  водоёмах  в  осенний  и  весенний  периоды»,  «Правила  поведения  в  школе,  на  уроках»  и  др.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796118" w:rsidRPr="00E4298A" w:rsidTr="008761CD">
        <w:tblPrEx>
          <w:tblLook w:val="01E0"/>
        </w:tblPrEx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8.</w:t>
            </w:r>
          </w:p>
        </w:tc>
        <w:tc>
          <w:tcPr>
            <w:tcW w:w="425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Цикл  занятий  по  предупреждению  вредных  привычек  у  детей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Социальный  педагог</w:t>
            </w:r>
          </w:p>
        </w:tc>
      </w:tr>
      <w:tr w:rsidR="00796118" w:rsidRPr="00E4298A" w:rsidTr="008761CD">
        <w:tblPrEx>
          <w:tblLook w:val="01E0"/>
        </w:tblPrEx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9.</w:t>
            </w:r>
          </w:p>
        </w:tc>
        <w:tc>
          <w:tcPr>
            <w:tcW w:w="4250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Консультирование  родителей  по  формированию  здорового  образа  жизни  детей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На  родительских  собраниях  в  течение 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lastRenderedPageBreak/>
              <w:t>10.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Озеленение  классов и коридоров школы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Август-сентябрь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Учителя-предметники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11.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Организация  горячего  питания  школьников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Директор  школы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12.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Обеспечение  учащихся  школы  витаминизированным  молоком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 течение 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Заместитель  директора  по  АХЧ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13.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Конкурс рисунков, плакатов, газет, буклетов «Молодое поколение выбирает здоровый образ жизни»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Щелоков Н.П</w:t>
            </w:r>
            <w:r w:rsidRPr="00E4298A">
              <w:rPr>
                <w:lang w:eastAsia="ru-RU"/>
              </w:rPr>
              <w:t>., зам. директора по ВР</w:t>
            </w:r>
          </w:p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14.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Оформление выставки книг “Берегите здоровье смолоду”, «Против наркомании».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Минка Т.П.,</w:t>
            </w:r>
            <w:r w:rsidRPr="00E4298A">
              <w:rPr>
                <w:lang w:eastAsia="ru-RU"/>
              </w:rPr>
              <w:t xml:space="preserve"> зав. библиотекой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15.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Просмотр отечественных фильмов с последующим обсуждением.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Щелоков Н.П</w:t>
            </w:r>
            <w:r w:rsidRPr="00E4298A">
              <w:rPr>
                <w:lang w:eastAsia="ru-RU"/>
              </w:rPr>
              <w:t>., зам. директора по ВР</w:t>
            </w:r>
            <w:r>
              <w:rPr>
                <w:lang w:eastAsia="ru-RU"/>
              </w:rPr>
              <w:t>.</w:t>
            </w:r>
          </w:p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Классные  руководители</w:t>
            </w:r>
          </w:p>
        </w:tc>
      </w:tr>
      <w:tr w:rsidR="00796118" w:rsidRPr="00E4298A" w:rsidTr="008761CD">
        <w:tc>
          <w:tcPr>
            <w:tcW w:w="534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16.</w:t>
            </w:r>
          </w:p>
        </w:tc>
        <w:tc>
          <w:tcPr>
            <w:tcW w:w="4251" w:type="dxa"/>
            <w:gridSpan w:val="2"/>
          </w:tcPr>
          <w:p w:rsidR="00796118" w:rsidRPr="00E4298A" w:rsidRDefault="00796118" w:rsidP="008761C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4298A">
              <w:rPr>
                <w:bCs/>
                <w:lang w:eastAsia="ru-RU"/>
              </w:rPr>
              <w:t>Выпуск буклетов, листовок по противопожарной безопасности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 w:rsidRPr="00E4298A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796118" w:rsidRPr="00E4298A" w:rsidRDefault="00796118" w:rsidP="008761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Щелоков Н.П</w:t>
            </w:r>
            <w:r w:rsidRPr="00E4298A">
              <w:rPr>
                <w:lang w:eastAsia="ru-RU"/>
              </w:rPr>
              <w:t>., зам. директора по ВР</w:t>
            </w:r>
            <w:r>
              <w:rPr>
                <w:lang w:eastAsia="ru-RU"/>
              </w:rPr>
              <w:t xml:space="preserve">. </w:t>
            </w:r>
            <w:r w:rsidRPr="00E4298A">
              <w:rPr>
                <w:lang w:eastAsia="ru-RU"/>
              </w:rPr>
              <w:t>Классные  руководители</w:t>
            </w:r>
          </w:p>
        </w:tc>
      </w:tr>
    </w:tbl>
    <w:p w:rsidR="001C6270" w:rsidRDefault="001C6270" w:rsidP="00BA4E8A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</w:p>
    <w:p w:rsidR="00570C23" w:rsidRDefault="00BA4E8A" w:rsidP="00BA4E8A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 w:rsidRPr="00086E78">
        <w:rPr>
          <w:b/>
          <w:color w:val="000000"/>
          <w:sz w:val="28"/>
          <w:szCs w:val="28"/>
        </w:rPr>
        <w:t>План</w:t>
      </w:r>
    </w:p>
    <w:p w:rsidR="00BA4E8A" w:rsidRDefault="00BA4E8A" w:rsidP="00BA4E8A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воспитательных мероприятий</w:t>
      </w:r>
    </w:p>
    <w:p w:rsidR="009A5AB6" w:rsidRDefault="00BA4E8A" w:rsidP="00570C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 школы направлены на формирование мотивов и ценностей обучающегося в сфере отношений к России как  Отечеству приобщение обучающихся к культурным ценностям своего народа, своей этнической или социокультурной группы, базовым национальным ценностям российског</w:t>
      </w:r>
      <w:r w:rsidR="009E2EC8">
        <w:rPr>
          <w:color w:val="000000"/>
          <w:sz w:val="28"/>
          <w:szCs w:val="28"/>
        </w:rPr>
        <w:t>о общества, общечеловече</w:t>
      </w:r>
      <w:r>
        <w:rPr>
          <w:color w:val="000000"/>
          <w:sz w:val="28"/>
          <w:szCs w:val="28"/>
        </w:rPr>
        <w:t>ским ценностям в контексте формирования у них российской гражданской идентичности. Формирование мотивов и ценностей обучающегося в сфере трудовых отношений и выбора будущей профессии предполагается осуществлять через курс</w:t>
      </w:r>
      <w:r w:rsidR="00570C2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внеурочной деятельности</w:t>
      </w:r>
      <w:r w:rsidR="009A5AB6">
        <w:rPr>
          <w:color w:val="000000"/>
          <w:sz w:val="28"/>
          <w:szCs w:val="28"/>
        </w:rPr>
        <w:t>:</w:t>
      </w:r>
    </w:p>
    <w:p w:rsidR="009A5AB6" w:rsidRPr="009A5AB6" w:rsidRDefault="00570C23" w:rsidP="009A5AB6">
      <w:pPr>
        <w:pStyle w:val="af1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A5AB6">
        <w:rPr>
          <w:bCs/>
          <w:color w:val="000000"/>
          <w:sz w:val="28"/>
          <w:szCs w:val="28"/>
        </w:rPr>
        <w:t xml:space="preserve">«Я </w:t>
      </w:r>
      <w:r w:rsidR="00D745D3">
        <w:rPr>
          <w:bCs/>
          <w:color w:val="000000"/>
          <w:sz w:val="28"/>
          <w:szCs w:val="28"/>
        </w:rPr>
        <w:t>-</w:t>
      </w:r>
      <w:r w:rsidRPr="009A5AB6">
        <w:rPr>
          <w:bCs/>
          <w:color w:val="000000"/>
          <w:sz w:val="28"/>
          <w:szCs w:val="28"/>
        </w:rPr>
        <w:t xml:space="preserve">пограничник», </w:t>
      </w:r>
    </w:p>
    <w:p w:rsidR="009A5AB6" w:rsidRPr="009A5AB6" w:rsidRDefault="00570C23" w:rsidP="009A5AB6">
      <w:pPr>
        <w:pStyle w:val="af1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A5AB6">
        <w:rPr>
          <w:bCs/>
          <w:color w:val="000000"/>
          <w:sz w:val="28"/>
          <w:szCs w:val="28"/>
        </w:rPr>
        <w:t>« Мы</w:t>
      </w:r>
      <w:r w:rsidR="00D745D3">
        <w:rPr>
          <w:bCs/>
          <w:color w:val="000000"/>
          <w:sz w:val="28"/>
          <w:szCs w:val="28"/>
        </w:rPr>
        <w:t>-</w:t>
      </w:r>
      <w:r w:rsidRPr="009A5AB6">
        <w:rPr>
          <w:bCs/>
          <w:color w:val="000000"/>
          <w:sz w:val="28"/>
          <w:szCs w:val="28"/>
        </w:rPr>
        <w:t xml:space="preserve"> юнармейцы»,  </w:t>
      </w:r>
    </w:p>
    <w:p w:rsidR="009A5AB6" w:rsidRPr="009A5AB6" w:rsidRDefault="00D745D3" w:rsidP="009A5AB6">
      <w:pPr>
        <w:pStyle w:val="af1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Студия современного танца</w:t>
      </w:r>
    </w:p>
    <w:p w:rsidR="009A5AB6" w:rsidRPr="009A5AB6" w:rsidRDefault="00D745D3" w:rsidP="009A5AB6">
      <w:pPr>
        <w:pStyle w:val="af1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Вокальная студия</w:t>
      </w:r>
      <w:r w:rsidR="00570C23" w:rsidRPr="009A5AB6">
        <w:rPr>
          <w:bCs/>
          <w:color w:val="000000"/>
          <w:sz w:val="28"/>
          <w:szCs w:val="28"/>
        </w:rPr>
        <w:t xml:space="preserve">, </w:t>
      </w:r>
    </w:p>
    <w:p w:rsidR="00570C23" w:rsidRPr="009A5AB6" w:rsidRDefault="00570C23" w:rsidP="009A5AB6">
      <w:pPr>
        <w:pStyle w:val="af1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A5AB6">
        <w:rPr>
          <w:bCs/>
          <w:color w:val="000000"/>
          <w:sz w:val="28"/>
          <w:szCs w:val="28"/>
        </w:rPr>
        <w:t xml:space="preserve">дополнительное образование,  </w:t>
      </w:r>
    </w:p>
    <w:p w:rsidR="00BA4E8A" w:rsidRDefault="00BA4E8A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через:</w:t>
      </w:r>
    </w:p>
    <w:p w:rsidR="00BA4E8A" w:rsidRDefault="00BA4E8A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1.систему работы педагогов, сотрудничество с базовыми предприятиями, учреждениями профессионального образования, центрами профориентационной работы;</w:t>
      </w:r>
    </w:p>
    <w:p w:rsidR="002349C9" w:rsidRDefault="00BA4E8A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349C9">
        <w:rPr>
          <w:color w:val="000000"/>
          <w:sz w:val="28"/>
          <w:szCs w:val="28"/>
        </w:rPr>
        <w:t>совместну. деятельность обучающихся с родителя (</w:t>
      </w:r>
      <w:r w:rsidR="009E2EC8">
        <w:rPr>
          <w:color w:val="000000"/>
          <w:sz w:val="28"/>
          <w:szCs w:val="28"/>
        </w:rPr>
        <w:t>законны</w:t>
      </w:r>
      <w:r w:rsidR="002349C9">
        <w:rPr>
          <w:color w:val="000000"/>
          <w:sz w:val="28"/>
          <w:szCs w:val="28"/>
        </w:rPr>
        <w:t>ми представителями);</w:t>
      </w:r>
    </w:p>
    <w:p w:rsidR="002349C9" w:rsidRDefault="002349C9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349C9" w:rsidRDefault="002349C9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компетенции, необходимых для продолжения образования и выбора профессии ( в том числе компьютерного профессионального тестирования).</w:t>
      </w:r>
    </w:p>
    <w:p w:rsidR="009A5AB6" w:rsidRDefault="009E2EC8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2EC8">
        <w:rPr>
          <w:color w:val="000000"/>
          <w:sz w:val="28"/>
          <w:szCs w:val="28"/>
        </w:rPr>
        <w:t xml:space="preserve">План воспитательных мероприятий разрабатывается педагогическим коллективом школы при участии родительской общественности, источником этого раздела плана внеурочной деятельности становятся нормативные и </w:t>
      </w:r>
      <w:proofErr w:type="spellStart"/>
      <w:r w:rsidRPr="009E2EC8">
        <w:rPr>
          <w:color w:val="000000"/>
          <w:sz w:val="28"/>
          <w:szCs w:val="28"/>
        </w:rPr>
        <w:t>рас-порядительные</w:t>
      </w:r>
      <w:proofErr w:type="spellEnd"/>
      <w:r w:rsidRPr="009E2EC8">
        <w:rPr>
          <w:color w:val="000000"/>
          <w:sz w:val="28"/>
          <w:szCs w:val="28"/>
        </w:rPr>
        <w:t xml:space="preserve"> документы органов управления образованием (федеральных, региональных и муниципальных). При подготовке и проведении </w:t>
      </w:r>
      <w:proofErr w:type="spellStart"/>
      <w:r w:rsidRPr="009E2EC8">
        <w:rPr>
          <w:color w:val="000000"/>
          <w:sz w:val="28"/>
          <w:szCs w:val="28"/>
        </w:rPr>
        <w:t>воспитатель-ных</w:t>
      </w:r>
      <w:proofErr w:type="spellEnd"/>
      <w:r w:rsidRPr="009E2EC8">
        <w:rPr>
          <w:color w:val="000000"/>
          <w:sz w:val="28"/>
          <w:szCs w:val="28"/>
        </w:rPr>
        <w:t xml:space="preserve"> мероприятий (в масштабе ученического класса, классов одной параллели или сообщества всех учащихся 5-9 классов) предусматривается вовлечение в активной роли максимально большего числа обучающихся. </w:t>
      </w:r>
    </w:p>
    <w:p w:rsidR="00BA4E8A" w:rsidRPr="009A5AB6" w:rsidRDefault="009E2EC8" w:rsidP="00BA4E8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A5AB6">
        <w:rPr>
          <w:color w:val="000000"/>
          <w:sz w:val="28"/>
          <w:szCs w:val="28"/>
        </w:rPr>
        <w:t>План воспитательной работы М</w:t>
      </w:r>
      <w:r w:rsidR="002349C9" w:rsidRPr="009A5AB6">
        <w:rPr>
          <w:color w:val="000000"/>
          <w:sz w:val="28"/>
          <w:szCs w:val="28"/>
        </w:rPr>
        <w:t>АОУСОШ№8 им. Ц.Л.Куников</w:t>
      </w:r>
      <w:r w:rsidRPr="009A5AB6">
        <w:rPr>
          <w:color w:val="000000"/>
          <w:sz w:val="28"/>
          <w:szCs w:val="28"/>
        </w:rPr>
        <w:t xml:space="preserve">а представлен в Приложении </w:t>
      </w:r>
      <w:r w:rsidR="00EC404F">
        <w:rPr>
          <w:color w:val="000000"/>
          <w:sz w:val="28"/>
          <w:szCs w:val="28"/>
        </w:rPr>
        <w:t xml:space="preserve">№ </w:t>
      </w:r>
      <w:r w:rsidR="00866E59">
        <w:rPr>
          <w:color w:val="000000"/>
          <w:sz w:val="28"/>
          <w:szCs w:val="28"/>
        </w:rPr>
        <w:t>7</w:t>
      </w:r>
    </w:p>
    <w:p w:rsidR="00EC6DF7" w:rsidRPr="00F03081" w:rsidRDefault="00EC6DF7" w:rsidP="00EC6D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86E78" w:rsidRPr="00086E78" w:rsidRDefault="00570C23" w:rsidP="00086E7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Таблицы-сетки часов плана внеурочной деятельности </w:t>
      </w:r>
    </w:p>
    <w:p w:rsidR="00086E78" w:rsidRPr="00086E78" w:rsidRDefault="00086E78" w:rsidP="00086E78">
      <w:pPr>
        <w:shd w:val="clear" w:color="auto" w:fill="FFFFFF"/>
        <w:ind w:firstLine="851"/>
        <w:jc w:val="both"/>
        <w:rPr>
          <w:sz w:val="28"/>
          <w:szCs w:val="28"/>
        </w:rPr>
      </w:pPr>
      <w:r w:rsidRPr="00086E78">
        <w:rPr>
          <w:sz w:val="28"/>
          <w:szCs w:val="28"/>
        </w:rPr>
        <w:t>Распределение часов в 5-х классах представлено в таблице-сетке часов внеурочной деятельност</w:t>
      </w:r>
      <w:r w:rsidR="00EC404F">
        <w:rPr>
          <w:sz w:val="28"/>
          <w:szCs w:val="28"/>
        </w:rPr>
        <w:t>и (П</w:t>
      </w:r>
      <w:r w:rsidRPr="00086E78">
        <w:rPr>
          <w:sz w:val="28"/>
          <w:szCs w:val="28"/>
        </w:rPr>
        <w:t xml:space="preserve">риложение №1). </w:t>
      </w:r>
    </w:p>
    <w:p w:rsidR="00086E78" w:rsidRDefault="00086E78" w:rsidP="00086E78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  <w:r w:rsidRPr="00086E78">
        <w:rPr>
          <w:sz w:val="28"/>
          <w:szCs w:val="28"/>
        </w:rPr>
        <w:t xml:space="preserve">Распределение часов в 6-х классах представлено в таблице-сетке </w:t>
      </w:r>
      <w:r w:rsidR="00EC404F">
        <w:rPr>
          <w:sz w:val="28"/>
          <w:szCs w:val="28"/>
        </w:rPr>
        <w:t>часов внеурочной деятельности (П</w:t>
      </w:r>
      <w:r w:rsidRPr="00086E78">
        <w:rPr>
          <w:sz w:val="28"/>
          <w:szCs w:val="28"/>
        </w:rPr>
        <w:t xml:space="preserve">риложение №2). </w:t>
      </w:r>
    </w:p>
    <w:p w:rsidR="00086E78" w:rsidRPr="00086E78" w:rsidRDefault="00086E78" w:rsidP="00086E78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  <w:r w:rsidRPr="00086E78">
        <w:rPr>
          <w:sz w:val="28"/>
          <w:szCs w:val="28"/>
        </w:rPr>
        <w:t xml:space="preserve">Распределение часов в </w:t>
      </w:r>
      <w:r>
        <w:rPr>
          <w:sz w:val="28"/>
          <w:szCs w:val="28"/>
        </w:rPr>
        <w:t>7</w:t>
      </w:r>
      <w:r w:rsidRPr="00086E78">
        <w:rPr>
          <w:sz w:val="28"/>
          <w:szCs w:val="28"/>
        </w:rPr>
        <w:t xml:space="preserve">-х классах представлено в таблице-сетке </w:t>
      </w:r>
      <w:r w:rsidR="00EC404F">
        <w:rPr>
          <w:sz w:val="28"/>
          <w:szCs w:val="28"/>
        </w:rPr>
        <w:t>часов внеурочной деятельности (П</w:t>
      </w:r>
      <w:r w:rsidRPr="00086E78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  <w:r w:rsidRPr="00086E78">
        <w:rPr>
          <w:sz w:val="28"/>
          <w:szCs w:val="28"/>
        </w:rPr>
        <w:t xml:space="preserve">). </w:t>
      </w:r>
    </w:p>
    <w:p w:rsidR="00086E78" w:rsidRDefault="00086E78" w:rsidP="00086E78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  <w:r w:rsidRPr="00086E78">
        <w:rPr>
          <w:sz w:val="28"/>
          <w:szCs w:val="28"/>
        </w:rPr>
        <w:t xml:space="preserve">Распределение часов в </w:t>
      </w:r>
      <w:r>
        <w:rPr>
          <w:sz w:val="28"/>
          <w:szCs w:val="28"/>
        </w:rPr>
        <w:t>8</w:t>
      </w:r>
      <w:r w:rsidRPr="00086E78">
        <w:rPr>
          <w:sz w:val="28"/>
          <w:szCs w:val="28"/>
        </w:rPr>
        <w:t xml:space="preserve">-х классах представлено в таблице-сетке </w:t>
      </w:r>
      <w:r w:rsidR="00EC404F">
        <w:rPr>
          <w:sz w:val="28"/>
          <w:szCs w:val="28"/>
        </w:rPr>
        <w:t>часов внеурочной деятельности (П</w:t>
      </w:r>
      <w:r w:rsidRPr="00086E78">
        <w:rPr>
          <w:sz w:val="28"/>
          <w:szCs w:val="28"/>
        </w:rPr>
        <w:t>риложение №</w:t>
      </w:r>
      <w:r>
        <w:rPr>
          <w:sz w:val="28"/>
          <w:szCs w:val="28"/>
        </w:rPr>
        <w:t>4</w:t>
      </w:r>
      <w:r w:rsidRPr="00086E78">
        <w:rPr>
          <w:sz w:val="28"/>
          <w:szCs w:val="28"/>
        </w:rPr>
        <w:t xml:space="preserve">). </w:t>
      </w:r>
    </w:p>
    <w:p w:rsidR="002349C9" w:rsidRDefault="002349C9" w:rsidP="002349C9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  <w:r w:rsidRPr="00086E78">
        <w:rPr>
          <w:sz w:val="28"/>
          <w:szCs w:val="28"/>
        </w:rPr>
        <w:t xml:space="preserve">Распределение часов в </w:t>
      </w:r>
      <w:r>
        <w:rPr>
          <w:sz w:val="28"/>
          <w:szCs w:val="28"/>
        </w:rPr>
        <w:t>9</w:t>
      </w:r>
      <w:r w:rsidRPr="00086E78">
        <w:rPr>
          <w:sz w:val="28"/>
          <w:szCs w:val="28"/>
        </w:rPr>
        <w:t xml:space="preserve">-х классах представлено в таблице-сетке </w:t>
      </w:r>
      <w:r w:rsidR="00EC404F">
        <w:rPr>
          <w:sz w:val="28"/>
          <w:szCs w:val="28"/>
        </w:rPr>
        <w:t>часов внеурочной деятельности (П</w:t>
      </w:r>
      <w:r w:rsidRPr="00086E78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Pr="00086E78">
        <w:rPr>
          <w:sz w:val="28"/>
          <w:szCs w:val="28"/>
        </w:rPr>
        <w:t xml:space="preserve">). </w:t>
      </w:r>
    </w:p>
    <w:p w:rsidR="00086E78" w:rsidRPr="00086E78" w:rsidRDefault="00086E78" w:rsidP="00086E78">
      <w:pPr>
        <w:shd w:val="clear" w:color="auto" w:fill="FFFFFF"/>
        <w:spacing w:after="120"/>
        <w:ind w:firstLine="851"/>
        <w:jc w:val="both"/>
        <w:rPr>
          <w:sz w:val="28"/>
          <w:szCs w:val="28"/>
        </w:rPr>
      </w:pPr>
    </w:p>
    <w:p w:rsidR="00086E78" w:rsidRPr="00086E78" w:rsidRDefault="00086E78" w:rsidP="00086E78">
      <w:pPr>
        <w:spacing w:after="120"/>
        <w:ind w:firstLine="851"/>
        <w:rPr>
          <w:sz w:val="28"/>
          <w:szCs w:val="28"/>
        </w:rPr>
      </w:pPr>
      <w:r w:rsidRPr="00086E78">
        <w:rPr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925A0A" w:rsidRDefault="00925A0A" w:rsidP="00125F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AB" w:rsidRPr="003E09B7" w:rsidRDefault="00114623" w:rsidP="003E09B7">
      <w:pPr>
        <w:pStyle w:val="a9"/>
        <w:rPr>
          <w:rFonts w:ascii="Times New Roman" w:hAnsi="Times New Roman" w:cs="Times New Roman"/>
          <w:sz w:val="28"/>
          <w:szCs w:val="28"/>
        </w:rPr>
        <w:sectPr w:rsidR="00E608AB" w:rsidRPr="003E09B7" w:rsidSect="00490171">
          <w:footnotePr>
            <w:numRestart w:val="eachPage"/>
          </w:footnotePr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608AB" w:rsidRPr="003E09B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08AB" w:rsidRPr="003E09B7">
        <w:rPr>
          <w:rFonts w:ascii="Times New Roman" w:hAnsi="Times New Roman" w:cs="Times New Roman"/>
          <w:sz w:val="28"/>
          <w:szCs w:val="28"/>
        </w:rPr>
        <w:t xml:space="preserve"> МАОУ СОШ №8</w:t>
      </w:r>
      <w:r w:rsidR="002349C9" w:rsidRPr="003E09B7">
        <w:rPr>
          <w:rFonts w:ascii="Times New Roman" w:hAnsi="Times New Roman" w:cs="Times New Roman"/>
          <w:sz w:val="28"/>
          <w:szCs w:val="28"/>
        </w:rPr>
        <w:t>им.</w:t>
      </w:r>
      <w:r w:rsidR="00E608AB" w:rsidRPr="003E09B7">
        <w:rPr>
          <w:rFonts w:ascii="Times New Roman" w:hAnsi="Times New Roman" w:cs="Times New Roman"/>
          <w:sz w:val="28"/>
          <w:szCs w:val="28"/>
        </w:rPr>
        <w:t>Ц.Л.Куникова</w:t>
      </w:r>
      <w:bookmarkStart w:id="0" w:name="_GoBack"/>
      <w:bookmarkEnd w:id="0"/>
      <w:r w:rsidR="00EC62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45D3">
        <w:rPr>
          <w:rFonts w:ascii="Times New Roman" w:hAnsi="Times New Roman" w:cs="Times New Roman"/>
          <w:sz w:val="28"/>
          <w:szCs w:val="28"/>
        </w:rPr>
        <w:t>Н.П.Щёлоков</w:t>
      </w:r>
    </w:p>
    <w:p w:rsidR="006F3750" w:rsidRDefault="006F3750" w:rsidP="00866E59"/>
    <w:sectPr w:rsidR="006F3750" w:rsidSect="00E60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20" w:rsidRDefault="009A5420" w:rsidP="00104999">
      <w:r>
        <w:separator/>
      </w:r>
    </w:p>
  </w:endnote>
  <w:endnote w:type="continuationSeparator" w:id="1">
    <w:p w:rsidR="009A5420" w:rsidRDefault="009A5420" w:rsidP="0010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20" w:rsidRDefault="009A5420" w:rsidP="00104999">
      <w:r>
        <w:separator/>
      </w:r>
    </w:p>
  </w:footnote>
  <w:footnote w:type="continuationSeparator" w:id="1">
    <w:p w:rsidR="009A5420" w:rsidRDefault="009A5420" w:rsidP="0010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141E13"/>
    <w:multiLevelType w:val="hybridMultilevel"/>
    <w:tmpl w:val="CA6C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B1AA7"/>
    <w:multiLevelType w:val="hybridMultilevel"/>
    <w:tmpl w:val="727C6AA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068834E4"/>
    <w:multiLevelType w:val="hybridMultilevel"/>
    <w:tmpl w:val="4E32437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07D35B0E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82B0297"/>
    <w:multiLevelType w:val="hybridMultilevel"/>
    <w:tmpl w:val="160415D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140D7877"/>
    <w:multiLevelType w:val="hybridMultilevel"/>
    <w:tmpl w:val="6D26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80430"/>
    <w:multiLevelType w:val="hybridMultilevel"/>
    <w:tmpl w:val="A24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576F1"/>
    <w:multiLevelType w:val="hybridMultilevel"/>
    <w:tmpl w:val="AE30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45912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C6F11EC"/>
    <w:multiLevelType w:val="hybridMultilevel"/>
    <w:tmpl w:val="8B3AC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1015EA5"/>
    <w:multiLevelType w:val="hybridMultilevel"/>
    <w:tmpl w:val="394444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6FB1DE9"/>
    <w:multiLevelType w:val="hybridMultilevel"/>
    <w:tmpl w:val="7A9AD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65B16"/>
    <w:multiLevelType w:val="hybridMultilevel"/>
    <w:tmpl w:val="44A005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D3930"/>
    <w:multiLevelType w:val="hybridMultilevel"/>
    <w:tmpl w:val="5280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A2707"/>
    <w:multiLevelType w:val="hybridMultilevel"/>
    <w:tmpl w:val="EEF60A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E1A4972"/>
    <w:multiLevelType w:val="hybridMultilevel"/>
    <w:tmpl w:val="688E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04EAE"/>
    <w:multiLevelType w:val="hybridMultilevel"/>
    <w:tmpl w:val="ECDE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A5329"/>
    <w:multiLevelType w:val="hybridMultilevel"/>
    <w:tmpl w:val="23CA40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56F1DA5"/>
    <w:multiLevelType w:val="hybridMultilevel"/>
    <w:tmpl w:val="D45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064F5"/>
    <w:multiLevelType w:val="hybridMultilevel"/>
    <w:tmpl w:val="AF98DA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3FB304FB"/>
    <w:multiLevelType w:val="hybridMultilevel"/>
    <w:tmpl w:val="737CE0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E17F5"/>
    <w:multiLevelType w:val="multilevel"/>
    <w:tmpl w:val="93D61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AF6D85"/>
    <w:multiLevelType w:val="hybridMultilevel"/>
    <w:tmpl w:val="91B08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15F85"/>
    <w:multiLevelType w:val="hybridMultilevel"/>
    <w:tmpl w:val="6D62C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08CA"/>
    <w:multiLevelType w:val="hybridMultilevel"/>
    <w:tmpl w:val="D476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121DF"/>
    <w:multiLevelType w:val="hybridMultilevel"/>
    <w:tmpl w:val="3EC22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71661"/>
    <w:multiLevelType w:val="hybridMultilevel"/>
    <w:tmpl w:val="7D94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57919"/>
    <w:multiLevelType w:val="hybridMultilevel"/>
    <w:tmpl w:val="65E2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A276F"/>
    <w:multiLevelType w:val="hybridMultilevel"/>
    <w:tmpl w:val="358C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C3224"/>
    <w:multiLevelType w:val="hybridMultilevel"/>
    <w:tmpl w:val="BA92F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BF0179"/>
    <w:multiLevelType w:val="hybridMultilevel"/>
    <w:tmpl w:val="66B80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93D0F"/>
    <w:multiLevelType w:val="hybridMultilevel"/>
    <w:tmpl w:val="6B08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9715F"/>
    <w:multiLevelType w:val="hybridMultilevel"/>
    <w:tmpl w:val="3C947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644B04"/>
    <w:multiLevelType w:val="hybridMultilevel"/>
    <w:tmpl w:val="45EC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349A3"/>
    <w:multiLevelType w:val="hybridMultilevel"/>
    <w:tmpl w:val="ECDEB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91D07"/>
    <w:multiLevelType w:val="hybridMultilevel"/>
    <w:tmpl w:val="BB52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54F0E"/>
    <w:multiLevelType w:val="hybridMultilevel"/>
    <w:tmpl w:val="0FC66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8"/>
  </w:num>
  <w:num w:numId="11">
    <w:abstractNumId w:val="9"/>
  </w:num>
  <w:num w:numId="12">
    <w:abstractNumId w:val="14"/>
  </w:num>
  <w:num w:numId="13">
    <w:abstractNumId w:val="18"/>
  </w:num>
  <w:num w:numId="14">
    <w:abstractNumId w:val="34"/>
  </w:num>
  <w:num w:numId="15">
    <w:abstractNumId w:val="7"/>
  </w:num>
  <w:num w:numId="16">
    <w:abstractNumId w:val="8"/>
  </w:num>
  <w:num w:numId="17">
    <w:abstractNumId w:val="36"/>
  </w:num>
  <w:num w:numId="18">
    <w:abstractNumId w:val="23"/>
  </w:num>
  <w:num w:numId="19">
    <w:abstractNumId w:val="16"/>
  </w:num>
  <w:num w:numId="20">
    <w:abstractNumId w:val="20"/>
  </w:num>
  <w:num w:numId="21">
    <w:abstractNumId w:val="25"/>
  </w:num>
  <w:num w:numId="22">
    <w:abstractNumId w:val="40"/>
  </w:num>
  <w:num w:numId="23">
    <w:abstractNumId w:val="15"/>
  </w:num>
  <w:num w:numId="24">
    <w:abstractNumId w:val="11"/>
  </w:num>
  <w:num w:numId="25">
    <w:abstractNumId w:val="43"/>
  </w:num>
  <w:num w:numId="26">
    <w:abstractNumId w:val="38"/>
  </w:num>
  <w:num w:numId="27">
    <w:abstractNumId w:val="29"/>
  </w:num>
  <w:num w:numId="28">
    <w:abstractNumId w:val="37"/>
  </w:num>
  <w:num w:numId="29">
    <w:abstractNumId w:val="41"/>
  </w:num>
  <w:num w:numId="30">
    <w:abstractNumId w:val="22"/>
  </w:num>
  <w:num w:numId="31">
    <w:abstractNumId w:val="32"/>
  </w:num>
  <w:num w:numId="32">
    <w:abstractNumId w:val="30"/>
  </w:num>
  <w:num w:numId="33">
    <w:abstractNumId w:val="35"/>
  </w:num>
  <w:num w:numId="34">
    <w:abstractNumId w:val="33"/>
  </w:num>
  <w:num w:numId="35">
    <w:abstractNumId w:val="10"/>
  </w:num>
  <w:num w:numId="36">
    <w:abstractNumId w:val="31"/>
  </w:num>
  <w:num w:numId="37">
    <w:abstractNumId w:val="26"/>
  </w:num>
  <w:num w:numId="38">
    <w:abstractNumId w:val="12"/>
  </w:num>
  <w:num w:numId="39">
    <w:abstractNumId w:val="24"/>
  </w:num>
  <w:num w:numId="40">
    <w:abstractNumId w:val="13"/>
  </w:num>
  <w:num w:numId="41">
    <w:abstractNumId w:val="21"/>
  </w:num>
  <w:num w:numId="42">
    <w:abstractNumId w:val="6"/>
  </w:num>
  <w:num w:numId="43">
    <w:abstractNumId w:val="19"/>
  </w:num>
  <w:num w:numId="44">
    <w:abstractNumId w:val="17"/>
  </w:num>
  <w:num w:numId="45">
    <w:abstractNumId w:val="42"/>
  </w:num>
  <w:num w:numId="46">
    <w:abstractNumId w:val="42"/>
  </w:num>
  <w:num w:numId="47">
    <w:abstractNumId w:val="32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608AB"/>
    <w:rsid w:val="00002005"/>
    <w:rsid w:val="000028A6"/>
    <w:rsid w:val="00015010"/>
    <w:rsid w:val="00023333"/>
    <w:rsid w:val="000468A4"/>
    <w:rsid w:val="00052F52"/>
    <w:rsid w:val="00075CD7"/>
    <w:rsid w:val="00082E48"/>
    <w:rsid w:val="00086E78"/>
    <w:rsid w:val="00093ECF"/>
    <w:rsid w:val="000A722C"/>
    <w:rsid w:val="000C75FC"/>
    <w:rsid w:val="000E197F"/>
    <w:rsid w:val="000E44D5"/>
    <w:rsid w:val="000E50B5"/>
    <w:rsid w:val="00103DDC"/>
    <w:rsid w:val="00104999"/>
    <w:rsid w:val="00112F0A"/>
    <w:rsid w:val="00114623"/>
    <w:rsid w:val="00125FB2"/>
    <w:rsid w:val="001433DF"/>
    <w:rsid w:val="00145221"/>
    <w:rsid w:val="00146FDF"/>
    <w:rsid w:val="00152B51"/>
    <w:rsid w:val="0016659E"/>
    <w:rsid w:val="001700E0"/>
    <w:rsid w:val="00172B4F"/>
    <w:rsid w:val="0017547D"/>
    <w:rsid w:val="00180D58"/>
    <w:rsid w:val="00182317"/>
    <w:rsid w:val="00183105"/>
    <w:rsid w:val="001838A5"/>
    <w:rsid w:val="00184708"/>
    <w:rsid w:val="00192573"/>
    <w:rsid w:val="001A00F5"/>
    <w:rsid w:val="001A370D"/>
    <w:rsid w:val="001B6B30"/>
    <w:rsid w:val="001C5F8F"/>
    <w:rsid w:val="001C6270"/>
    <w:rsid w:val="001F76A1"/>
    <w:rsid w:val="00204A3A"/>
    <w:rsid w:val="002334D0"/>
    <w:rsid w:val="002349C9"/>
    <w:rsid w:val="0023580E"/>
    <w:rsid w:val="002370D6"/>
    <w:rsid w:val="002507BB"/>
    <w:rsid w:val="002778BC"/>
    <w:rsid w:val="002875C8"/>
    <w:rsid w:val="00293085"/>
    <w:rsid w:val="002A7327"/>
    <w:rsid w:val="002C30AF"/>
    <w:rsid w:val="002C733D"/>
    <w:rsid w:val="002D09E6"/>
    <w:rsid w:val="002D0EEB"/>
    <w:rsid w:val="002D7DA7"/>
    <w:rsid w:val="002E496B"/>
    <w:rsid w:val="002E7162"/>
    <w:rsid w:val="003342DF"/>
    <w:rsid w:val="003374F9"/>
    <w:rsid w:val="0034636C"/>
    <w:rsid w:val="00352820"/>
    <w:rsid w:val="00373EA7"/>
    <w:rsid w:val="0038402E"/>
    <w:rsid w:val="003911C8"/>
    <w:rsid w:val="003A2A36"/>
    <w:rsid w:val="003C662D"/>
    <w:rsid w:val="003D3DAF"/>
    <w:rsid w:val="003D6A02"/>
    <w:rsid w:val="003E09B7"/>
    <w:rsid w:val="004106A4"/>
    <w:rsid w:val="004148B3"/>
    <w:rsid w:val="004231FE"/>
    <w:rsid w:val="00444741"/>
    <w:rsid w:val="00450457"/>
    <w:rsid w:val="004515E9"/>
    <w:rsid w:val="0047510E"/>
    <w:rsid w:val="00490171"/>
    <w:rsid w:val="004B4FCA"/>
    <w:rsid w:val="004C66B9"/>
    <w:rsid w:val="004C6A75"/>
    <w:rsid w:val="004F1826"/>
    <w:rsid w:val="004F51E3"/>
    <w:rsid w:val="005437AD"/>
    <w:rsid w:val="00547EA4"/>
    <w:rsid w:val="00552FD6"/>
    <w:rsid w:val="00557DBC"/>
    <w:rsid w:val="00570C23"/>
    <w:rsid w:val="005B493E"/>
    <w:rsid w:val="005B4DF5"/>
    <w:rsid w:val="005C0387"/>
    <w:rsid w:val="005C58E1"/>
    <w:rsid w:val="005D5BB9"/>
    <w:rsid w:val="005E64F7"/>
    <w:rsid w:val="005F4C76"/>
    <w:rsid w:val="005F60D7"/>
    <w:rsid w:val="00607B07"/>
    <w:rsid w:val="00614248"/>
    <w:rsid w:val="00623CF0"/>
    <w:rsid w:val="00627424"/>
    <w:rsid w:val="006722DA"/>
    <w:rsid w:val="006770C2"/>
    <w:rsid w:val="006821D5"/>
    <w:rsid w:val="00695A42"/>
    <w:rsid w:val="006A4271"/>
    <w:rsid w:val="006B11A4"/>
    <w:rsid w:val="006B2B50"/>
    <w:rsid w:val="006B73ED"/>
    <w:rsid w:val="006C699C"/>
    <w:rsid w:val="006D330B"/>
    <w:rsid w:val="006F33BA"/>
    <w:rsid w:val="006F3750"/>
    <w:rsid w:val="007015BC"/>
    <w:rsid w:val="00710F80"/>
    <w:rsid w:val="00721AEF"/>
    <w:rsid w:val="00724802"/>
    <w:rsid w:val="007729AA"/>
    <w:rsid w:val="0078583C"/>
    <w:rsid w:val="00796118"/>
    <w:rsid w:val="007A40F1"/>
    <w:rsid w:val="007C79D1"/>
    <w:rsid w:val="007E1ADE"/>
    <w:rsid w:val="007E4745"/>
    <w:rsid w:val="007E6277"/>
    <w:rsid w:val="007F0775"/>
    <w:rsid w:val="00807724"/>
    <w:rsid w:val="00823BA8"/>
    <w:rsid w:val="00833135"/>
    <w:rsid w:val="008625FC"/>
    <w:rsid w:val="0086345F"/>
    <w:rsid w:val="00863D36"/>
    <w:rsid w:val="00866E59"/>
    <w:rsid w:val="008761CD"/>
    <w:rsid w:val="00884FE0"/>
    <w:rsid w:val="00907197"/>
    <w:rsid w:val="00924E54"/>
    <w:rsid w:val="00925A0A"/>
    <w:rsid w:val="00930DF0"/>
    <w:rsid w:val="00966B00"/>
    <w:rsid w:val="009A5420"/>
    <w:rsid w:val="009A546E"/>
    <w:rsid w:val="009A5AB6"/>
    <w:rsid w:val="009A6D1F"/>
    <w:rsid w:val="009B03D3"/>
    <w:rsid w:val="009C04CD"/>
    <w:rsid w:val="009C32FD"/>
    <w:rsid w:val="009C7060"/>
    <w:rsid w:val="009D5A8A"/>
    <w:rsid w:val="009E2EC8"/>
    <w:rsid w:val="009F470D"/>
    <w:rsid w:val="00A26545"/>
    <w:rsid w:val="00A26E94"/>
    <w:rsid w:val="00A33FE3"/>
    <w:rsid w:val="00A569B8"/>
    <w:rsid w:val="00A61D2F"/>
    <w:rsid w:val="00A621A8"/>
    <w:rsid w:val="00A666DB"/>
    <w:rsid w:val="00A97AAD"/>
    <w:rsid w:val="00AA4671"/>
    <w:rsid w:val="00AB1D9D"/>
    <w:rsid w:val="00AE00B1"/>
    <w:rsid w:val="00AE33FB"/>
    <w:rsid w:val="00AF7193"/>
    <w:rsid w:val="00B068C4"/>
    <w:rsid w:val="00B26802"/>
    <w:rsid w:val="00B33598"/>
    <w:rsid w:val="00B35565"/>
    <w:rsid w:val="00B5008E"/>
    <w:rsid w:val="00B5092A"/>
    <w:rsid w:val="00B6347B"/>
    <w:rsid w:val="00B6406C"/>
    <w:rsid w:val="00B71067"/>
    <w:rsid w:val="00B80BA6"/>
    <w:rsid w:val="00B94AB4"/>
    <w:rsid w:val="00BA0AE6"/>
    <w:rsid w:val="00BA4E8A"/>
    <w:rsid w:val="00BF3596"/>
    <w:rsid w:val="00BF78CF"/>
    <w:rsid w:val="00C04603"/>
    <w:rsid w:val="00C17619"/>
    <w:rsid w:val="00C3267C"/>
    <w:rsid w:val="00C44EF3"/>
    <w:rsid w:val="00C45A6F"/>
    <w:rsid w:val="00C501F4"/>
    <w:rsid w:val="00C56E77"/>
    <w:rsid w:val="00C637D7"/>
    <w:rsid w:val="00C751A6"/>
    <w:rsid w:val="00C83954"/>
    <w:rsid w:val="00C871B9"/>
    <w:rsid w:val="00C91522"/>
    <w:rsid w:val="00CA3F34"/>
    <w:rsid w:val="00CA5302"/>
    <w:rsid w:val="00CF3856"/>
    <w:rsid w:val="00D10EF9"/>
    <w:rsid w:val="00D66CB9"/>
    <w:rsid w:val="00D745D3"/>
    <w:rsid w:val="00DE4E55"/>
    <w:rsid w:val="00DF0737"/>
    <w:rsid w:val="00DF387C"/>
    <w:rsid w:val="00E00610"/>
    <w:rsid w:val="00E347DC"/>
    <w:rsid w:val="00E406E7"/>
    <w:rsid w:val="00E55810"/>
    <w:rsid w:val="00E608AB"/>
    <w:rsid w:val="00E66230"/>
    <w:rsid w:val="00E75BC5"/>
    <w:rsid w:val="00EC4031"/>
    <w:rsid w:val="00EC404F"/>
    <w:rsid w:val="00EC6296"/>
    <w:rsid w:val="00EC6DF7"/>
    <w:rsid w:val="00ED1C65"/>
    <w:rsid w:val="00ED2C69"/>
    <w:rsid w:val="00EE1214"/>
    <w:rsid w:val="00EF1FAB"/>
    <w:rsid w:val="00F03081"/>
    <w:rsid w:val="00F302FB"/>
    <w:rsid w:val="00F35DBF"/>
    <w:rsid w:val="00F41880"/>
    <w:rsid w:val="00F44310"/>
    <w:rsid w:val="00F44347"/>
    <w:rsid w:val="00F62E88"/>
    <w:rsid w:val="00F66A6A"/>
    <w:rsid w:val="00F774BB"/>
    <w:rsid w:val="00F84F6D"/>
    <w:rsid w:val="00F92264"/>
    <w:rsid w:val="00FD1198"/>
    <w:rsid w:val="00FD5657"/>
    <w:rsid w:val="00FD5896"/>
    <w:rsid w:val="00FE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E608AB"/>
    <w:pPr>
      <w:spacing w:after="120"/>
    </w:p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E608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1"/>
    <w:qFormat/>
    <w:rsid w:val="00E608AB"/>
    <w:pPr>
      <w:jc w:val="center"/>
    </w:pPr>
    <w:rPr>
      <w:szCs w:val="20"/>
    </w:rPr>
  </w:style>
  <w:style w:type="character" w:customStyle="1" w:styleId="a7">
    <w:name w:val="Название Знак"/>
    <w:basedOn w:val="a0"/>
    <w:uiPriority w:val="10"/>
    <w:rsid w:val="00E60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3">
    <w:name w:val="Body Text 3"/>
    <w:basedOn w:val="a"/>
    <w:link w:val="30"/>
    <w:rsid w:val="00E608AB"/>
    <w:pPr>
      <w:suppressAutoHyphens w:val="0"/>
      <w:spacing w:after="120"/>
    </w:pPr>
    <w:rPr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rsid w:val="00E608AB"/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1">
    <w:name w:val="Название Знак1"/>
    <w:link w:val="a5"/>
    <w:rsid w:val="00E608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E60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E60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E60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B5008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49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9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049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9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28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86E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E78"/>
    <w:rPr>
      <w:rFonts w:ascii="Segoe UI" w:eastAsia="Times New Roman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18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B23A-EAB1-46FB-B94F-3E01DE1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23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</dc:creator>
  <cp:lastModifiedBy>Зам по УР</cp:lastModifiedBy>
  <cp:revision>72</cp:revision>
  <cp:lastPrinted>2019-08-27T07:17:00Z</cp:lastPrinted>
  <dcterms:created xsi:type="dcterms:W3CDTF">2015-07-28T17:06:00Z</dcterms:created>
  <dcterms:modified xsi:type="dcterms:W3CDTF">2019-08-27T07:18:00Z</dcterms:modified>
</cp:coreProperties>
</file>